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8BF1" w14:textId="77777777" w:rsidR="00AE00EF" w:rsidRPr="00CC187A" w:rsidRDefault="009A4C68" w:rsidP="00CC187A">
      <w:pPr>
        <w:pStyle w:val="Spiszacznikw"/>
        <w:rPr>
          <w:rFonts w:asciiTheme="minorHAnsi" w:hAnsiTheme="minorHAnsi"/>
        </w:rPr>
      </w:pPr>
      <w:bookmarkStart w:id="0" w:name="_Toc66455060"/>
      <w:bookmarkStart w:id="1" w:name="_Toc83729324"/>
      <w:r w:rsidRPr="00CC187A">
        <w:rPr>
          <w:rFonts w:asciiTheme="minorHAnsi" w:hAnsiTheme="minorHAnsi"/>
        </w:rPr>
        <w:t>ZAŁĄCZNIK NR 1</w:t>
      </w:r>
      <w:r w:rsidR="00DC4BC3" w:rsidRPr="00CC187A">
        <w:rPr>
          <w:rFonts w:asciiTheme="minorHAnsi" w:hAnsiTheme="minorHAnsi"/>
        </w:rPr>
        <w:t xml:space="preserve"> –</w:t>
      </w:r>
      <w:r w:rsidR="00AE00EF" w:rsidRPr="00CC187A">
        <w:rPr>
          <w:rFonts w:asciiTheme="minorHAnsi" w:hAnsiTheme="minorHAnsi"/>
        </w:rPr>
        <w:t xml:space="preserve"> </w:t>
      </w:r>
      <w:r w:rsidRPr="00CC187A">
        <w:rPr>
          <w:rFonts w:asciiTheme="minorHAnsi" w:hAnsiTheme="minorHAnsi"/>
        </w:rPr>
        <w:t>FORMULARZ OFERTY</w:t>
      </w:r>
      <w:bookmarkEnd w:id="0"/>
      <w:bookmarkEnd w:id="1"/>
    </w:p>
    <w:p w14:paraId="172D653C" w14:textId="391F1265" w:rsidR="00AE00EF" w:rsidRPr="00CC187A" w:rsidRDefault="00AE00EF" w:rsidP="00CC187A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CC187A" w14:paraId="47B38AD7" w14:textId="77777777" w:rsidTr="008A17DD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1699E" w14:textId="77777777" w:rsidR="00AE00EF" w:rsidRPr="00CC187A" w:rsidRDefault="00AE00EF" w:rsidP="00CC187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8D9C6E" w14:textId="52581FD7" w:rsidR="00AE00EF" w:rsidRPr="00CC187A" w:rsidRDefault="00084A64" w:rsidP="00CC187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B6ED1F" w14:textId="77777777" w:rsidR="00AE00EF" w:rsidRPr="00CC187A" w:rsidRDefault="00AE00EF" w:rsidP="00CC187A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CC187A" w14:paraId="77D8F4A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602" w14:textId="77777777" w:rsidR="00AE00EF" w:rsidRPr="00CC187A" w:rsidRDefault="00AE00EF" w:rsidP="00CC187A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CC187A">
              <w:rPr>
                <w:rFonts w:cstheme="minorHAnsi"/>
                <w:b/>
                <w:bCs/>
                <w:szCs w:val="20"/>
              </w:rPr>
              <w:t xml:space="preserve">Oferta w </w:t>
            </w:r>
            <w:r w:rsidR="00C5090F" w:rsidRPr="00CC187A">
              <w:rPr>
                <w:rFonts w:cstheme="minorHAnsi"/>
                <w:b/>
                <w:bCs/>
                <w:szCs w:val="20"/>
              </w:rPr>
              <w:t>p</w:t>
            </w:r>
            <w:r w:rsidRPr="00CC187A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CC187A" w14:paraId="573109B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92E1038" w14:textId="77777777" w:rsidR="00AE00EF" w:rsidRPr="00CC187A" w:rsidRDefault="00AE00EF" w:rsidP="00CC187A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CC187A" w14:paraId="2A6191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A82" w14:textId="77777777" w:rsidR="00AE00EF" w:rsidRPr="00CC187A" w:rsidRDefault="00AE00EF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CC187A" w14:paraId="43C351E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6E59" w14:textId="77777777" w:rsidR="00AE00EF" w:rsidRPr="00CC187A" w:rsidRDefault="00AE00EF" w:rsidP="00CC187A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CC187A" w14:paraId="04B4717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C35" w14:textId="77777777" w:rsidR="00AE00EF" w:rsidRPr="00CC187A" w:rsidRDefault="00AE00EF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CC187A" w14:paraId="14B9CC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BAC5" w14:textId="77777777" w:rsidR="00AE00EF" w:rsidRPr="00CC187A" w:rsidRDefault="00AE00EF" w:rsidP="00CC187A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Składam(y) </w:t>
            </w:r>
            <w:r w:rsidR="00C5090F" w:rsidRPr="00CC187A">
              <w:rPr>
                <w:rFonts w:cstheme="minorHAnsi"/>
                <w:szCs w:val="20"/>
              </w:rPr>
              <w:t>o</w:t>
            </w:r>
            <w:r w:rsidRPr="00CC187A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CC187A" w14:paraId="4D7E1FA7" w14:textId="77777777" w:rsidTr="00FB50ED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478" w14:textId="59582D5F" w:rsidR="00AE00EF" w:rsidRPr="00CC187A" w:rsidRDefault="004E5881" w:rsidP="00CC187A">
            <w:pPr>
              <w:spacing w:before="0" w:line="276" w:lineRule="auto"/>
              <w:ind w:left="567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2E74B5"/>
                <w:szCs w:val="20"/>
              </w:rPr>
              <w:t xml:space="preserve"> </w:t>
            </w:r>
            <w:r w:rsidR="00020FBD">
              <w:rPr>
                <w:rFonts w:cstheme="minorHAnsi"/>
                <w:b/>
                <w:bCs/>
                <w:color w:val="2E74B5"/>
                <w:szCs w:val="20"/>
              </w:rPr>
              <w:t>Dostawa środków higieny dla pracowników GK ENEA</w:t>
            </w:r>
          </w:p>
        </w:tc>
      </w:tr>
    </w:tbl>
    <w:p w14:paraId="7A911E42" w14:textId="77777777" w:rsidR="00AE00EF" w:rsidRPr="00CC187A" w:rsidRDefault="00AE00EF" w:rsidP="00CC187A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19BD739A" w14:textId="2AC34D92" w:rsidR="00AE00EF" w:rsidRPr="00CC187A" w:rsidRDefault="00AE00EF" w:rsidP="00CC187A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i/>
          <w:iCs/>
          <w:szCs w:val="20"/>
        </w:rPr>
      </w:pPr>
      <w:r w:rsidRPr="00CC187A">
        <w:rPr>
          <w:rFonts w:cstheme="minorHAnsi"/>
          <w:szCs w:val="20"/>
        </w:rPr>
        <w:t xml:space="preserve">Oferujemy wykonanie zamówienia zgodnie z opisem przedmiotu zamówienia za </w:t>
      </w:r>
      <w:r w:rsidRPr="00CC187A">
        <w:rPr>
          <w:rFonts w:cstheme="minorHAnsi"/>
          <w:iCs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287F5E" w:rsidRPr="00CC187A" w14:paraId="2E37B03F" w14:textId="77777777" w:rsidTr="0015439C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72F51" w14:textId="77777777" w:rsidR="00255C8A" w:rsidRDefault="00255C8A" w:rsidP="00CC187A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Cs w:val="20"/>
                <w:u w:val="single"/>
              </w:rPr>
              <w:t>ZADANIE 1:</w:t>
            </w:r>
          </w:p>
          <w:p w14:paraId="711ADA5A" w14:textId="7188E35C" w:rsidR="00287F5E" w:rsidRPr="00CC187A" w:rsidRDefault="00DA38C6" w:rsidP="00CC187A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 w:rsidRPr="00CC187A">
              <w:rPr>
                <w:rFonts w:cstheme="minorHAnsi"/>
                <w:b/>
                <w:bCs/>
                <w:szCs w:val="20"/>
                <w:u w:val="single"/>
              </w:rPr>
              <w:t xml:space="preserve">ŁĄCZNA CENA </w:t>
            </w:r>
            <w:r w:rsidR="00025894">
              <w:rPr>
                <w:rFonts w:cstheme="minorHAnsi"/>
                <w:b/>
                <w:bCs/>
                <w:szCs w:val="20"/>
                <w:u w:val="single"/>
              </w:rPr>
              <w:t xml:space="preserve">NETTO </w:t>
            </w:r>
            <w:r w:rsidRPr="00CC187A">
              <w:rPr>
                <w:rFonts w:cstheme="minorHAnsi"/>
                <w:b/>
                <w:bCs/>
                <w:szCs w:val="20"/>
                <w:u w:val="single"/>
              </w:rPr>
              <w:t>OFERTY:</w:t>
            </w:r>
          </w:p>
        </w:tc>
      </w:tr>
      <w:tr w:rsidR="00287F5E" w:rsidRPr="00CC187A" w14:paraId="571D63A2" w14:textId="77777777" w:rsidTr="0015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13CFA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CFF5C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_____________________________zł</w:t>
            </w:r>
          </w:p>
        </w:tc>
      </w:tr>
      <w:tr w:rsidR="00287F5E" w:rsidRPr="00CC187A" w14:paraId="70FE2C48" w14:textId="77777777" w:rsidTr="0015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41765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2337D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____________________________________________________________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613"/>
        <w:gridCol w:w="1842"/>
        <w:gridCol w:w="2552"/>
        <w:gridCol w:w="1977"/>
      </w:tblGrid>
      <w:tr w:rsidR="00152B86" w:rsidRPr="00C211E9" w14:paraId="6D93C330" w14:textId="77777777" w:rsidTr="00BB330D">
        <w:tc>
          <w:tcPr>
            <w:tcW w:w="643" w:type="dxa"/>
            <w:vAlign w:val="center"/>
          </w:tcPr>
          <w:p w14:paraId="7CF8FDA1" w14:textId="77777777" w:rsidR="00152B86" w:rsidRPr="00C211E9" w:rsidRDefault="00152B86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2613" w:type="dxa"/>
            <w:vAlign w:val="center"/>
          </w:tcPr>
          <w:p w14:paraId="7726FED3" w14:textId="77777777" w:rsidR="00152B86" w:rsidRPr="00C211E9" w:rsidRDefault="00152B86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2E0ACFE0" w14:textId="77777777" w:rsidR="00152B86" w:rsidRPr="00C211E9" w:rsidRDefault="00152B86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jednostkowa netto (zł)</w:t>
            </w:r>
          </w:p>
        </w:tc>
        <w:tc>
          <w:tcPr>
            <w:tcW w:w="2552" w:type="dxa"/>
            <w:vAlign w:val="center"/>
          </w:tcPr>
          <w:p w14:paraId="6FD59B84" w14:textId="77777777" w:rsidR="00152B86" w:rsidRPr="00C211E9" w:rsidRDefault="00152B86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Liczba sztuk</w:t>
            </w:r>
          </w:p>
        </w:tc>
        <w:tc>
          <w:tcPr>
            <w:tcW w:w="1977" w:type="dxa"/>
            <w:vAlign w:val="center"/>
          </w:tcPr>
          <w:p w14:paraId="70BBFA4E" w14:textId="77777777" w:rsidR="00152B86" w:rsidRPr="00C211E9" w:rsidRDefault="00152B86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łączna dla danej pozycji w zł</w:t>
            </w:r>
          </w:p>
          <w:p w14:paraId="767E7D24" w14:textId="77777777" w:rsidR="00152B86" w:rsidRPr="00C211E9" w:rsidRDefault="00152B86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(iloczyn kolumny C i D)</w:t>
            </w:r>
          </w:p>
        </w:tc>
      </w:tr>
      <w:tr w:rsidR="00152B86" w:rsidRPr="00C211E9" w14:paraId="294CB0B2" w14:textId="77777777" w:rsidTr="00BB330D">
        <w:tc>
          <w:tcPr>
            <w:tcW w:w="643" w:type="dxa"/>
          </w:tcPr>
          <w:p w14:paraId="58B4050B" w14:textId="77777777" w:rsidR="00152B86" w:rsidRPr="00C211E9" w:rsidRDefault="00152B86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</w:t>
            </w:r>
          </w:p>
        </w:tc>
        <w:tc>
          <w:tcPr>
            <w:tcW w:w="2613" w:type="dxa"/>
          </w:tcPr>
          <w:p w14:paraId="0D325389" w14:textId="77777777" w:rsidR="00152B86" w:rsidRPr="00C211E9" w:rsidRDefault="00152B86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</w:t>
            </w:r>
          </w:p>
        </w:tc>
        <w:tc>
          <w:tcPr>
            <w:tcW w:w="1842" w:type="dxa"/>
          </w:tcPr>
          <w:p w14:paraId="5EBB6EC2" w14:textId="77777777" w:rsidR="00152B86" w:rsidRPr="00C211E9" w:rsidRDefault="00152B86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14:paraId="5794E6F6" w14:textId="77777777" w:rsidR="00152B86" w:rsidRPr="00C211E9" w:rsidRDefault="00152B86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</w:t>
            </w:r>
          </w:p>
        </w:tc>
        <w:tc>
          <w:tcPr>
            <w:tcW w:w="1977" w:type="dxa"/>
          </w:tcPr>
          <w:p w14:paraId="066D4715" w14:textId="77777777" w:rsidR="00152B86" w:rsidRPr="00C211E9" w:rsidRDefault="00152B86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</w:t>
            </w:r>
          </w:p>
        </w:tc>
      </w:tr>
      <w:tr w:rsidR="00152B86" w:rsidRPr="00C211E9" w14:paraId="0896690A" w14:textId="77777777" w:rsidTr="00BB330D">
        <w:trPr>
          <w:trHeight w:val="397"/>
        </w:trPr>
        <w:tc>
          <w:tcPr>
            <w:tcW w:w="643" w:type="dxa"/>
            <w:vAlign w:val="center"/>
          </w:tcPr>
          <w:p w14:paraId="7E235BC0" w14:textId="77777777" w:rsidR="00152B86" w:rsidRPr="00C211E9" w:rsidRDefault="00152B86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1.</w:t>
            </w:r>
          </w:p>
        </w:tc>
        <w:tc>
          <w:tcPr>
            <w:tcW w:w="2613" w:type="dxa"/>
            <w:vAlign w:val="center"/>
          </w:tcPr>
          <w:p w14:paraId="2D83D2B5" w14:textId="77777777" w:rsidR="00152B86" w:rsidRPr="00C211E9" w:rsidRDefault="00152B86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Ręcznik frotte min. 520g/m2</w:t>
            </w:r>
          </w:p>
        </w:tc>
        <w:tc>
          <w:tcPr>
            <w:tcW w:w="1842" w:type="dxa"/>
            <w:vAlign w:val="center"/>
          </w:tcPr>
          <w:p w14:paraId="35372A45" w14:textId="77777777" w:rsidR="00152B86" w:rsidRPr="00C211E9" w:rsidRDefault="00152B86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05D5B9B" w14:textId="135DDCB7" w:rsidR="00152B86" w:rsidRPr="00C211E9" w:rsidRDefault="00BB330D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BB330D">
              <w:rPr>
                <w:rFonts w:asciiTheme="minorHAnsi" w:hAnsiTheme="minorHAnsi" w:cstheme="minorHAnsi"/>
                <w:iCs/>
                <w:szCs w:val="20"/>
              </w:rPr>
              <w:t xml:space="preserve">3 585 </w:t>
            </w:r>
            <w:r w:rsidR="00152B86">
              <w:rPr>
                <w:rFonts w:asciiTheme="minorHAnsi" w:hAnsiTheme="minorHAnsi" w:cstheme="minorHAnsi"/>
                <w:iCs/>
                <w:szCs w:val="20"/>
              </w:rPr>
              <w:t>szt.</w:t>
            </w:r>
          </w:p>
        </w:tc>
        <w:tc>
          <w:tcPr>
            <w:tcW w:w="1977" w:type="dxa"/>
            <w:vAlign w:val="center"/>
          </w:tcPr>
          <w:p w14:paraId="3890082D" w14:textId="77777777" w:rsidR="00152B86" w:rsidRPr="00C211E9" w:rsidRDefault="00152B86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152B86" w:rsidRPr="00C211E9" w14:paraId="1390B436" w14:textId="77777777" w:rsidTr="00BB330D">
        <w:trPr>
          <w:trHeight w:val="397"/>
        </w:trPr>
        <w:tc>
          <w:tcPr>
            <w:tcW w:w="643" w:type="dxa"/>
            <w:vAlign w:val="center"/>
          </w:tcPr>
          <w:p w14:paraId="0D484B13" w14:textId="77777777" w:rsidR="00152B86" w:rsidRPr="00C211E9" w:rsidRDefault="00152B86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2.</w:t>
            </w:r>
          </w:p>
        </w:tc>
        <w:tc>
          <w:tcPr>
            <w:tcW w:w="2613" w:type="dxa"/>
            <w:vAlign w:val="center"/>
          </w:tcPr>
          <w:p w14:paraId="2974D259" w14:textId="271DABDD" w:rsidR="00152B86" w:rsidRPr="00C211E9" w:rsidRDefault="00152B86" w:rsidP="00152B86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 xml:space="preserve">Mydło toaletowe min. 100g </w:t>
            </w:r>
          </w:p>
        </w:tc>
        <w:tc>
          <w:tcPr>
            <w:tcW w:w="1842" w:type="dxa"/>
            <w:vAlign w:val="center"/>
          </w:tcPr>
          <w:p w14:paraId="01B66DE3" w14:textId="77777777" w:rsidR="00152B86" w:rsidRPr="00C211E9" w:rsidRDefault="00152B86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EA250DD" w14:textId="5520FA7C" w:rsidR="00152B86" w:rsidRPr="00C211E9" w:rsidRDefault="00BB330D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BB330D">
              <w:rPr>
                <w:rFonts w:asciiTheme="minorHAnsi" w:hAnsiTheme="minorHAnsi" w:cstheme="minorHAnsi"/>
                <w:iCs/>
                <w:szCs w:val="20"/>
              </w:rPr>
              <w:t xml:space="preserve">37 450 </w:t>
            </w:r>
            <w:r w:rsidR="00152B86">
              <w:rPr>
                <w:rFonts w:asciiTheme="minorHAnsi" w:hAnsiTheme="minorHAnsi" w:cstheme="minorHAnsi"/>
                <w:iCs/>
                <w:szCs w:val="20"/>
              </w:rPr>
              <w:t>szt.</w:t>
            </w:r>
          </w:p>
        </w:tc>
        <w:tc>
          <w:tcPr>
            <w:tcW w:w="1977" w:type="dxa"/>
            <w:vAlign w:val="center"/>
          </w:tcPr>
          <w:p w14:paraId="44051F5B" w14:textId="77777777" w:rsidR="00152B86" w:rsidRPr="00C211E9" w:rsidRDefault="00152B86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152B86" w:rsidRPr="00C211E9" w14:paraId="2AB98D9D" w14:textId="77777777" w:rsidTr="00BB330D">
        <w:trPr>
          <w:trHeight w:val="397"/>
        </w:trPr>
        <w:tc>
          <w:tcPr>
            <w:tcW w:w="643" w:type="dxa"/>
            <w:vAlign w:val="center"/>
          </w:tcPr>
          <w:p w14:paraId="315E4067" w14:textId="77777777" w:rsidR="00152B86" w:rsidRPr="00C211E9" w:rsidRDefault="00152B86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3.</w:t>
            </w:r>
          </w:p>
        </w:tc>
        <w:tc>
          <w:tcPr>
            <w:tcW w:w="2613" w:type="dxa"/>
            <w:vAlign w:val="center"/>
          </w:tcPr>
          <w:p w14:paraId="07D97F85" w14:textId="4C91A28E" w:rsidR="00152B86" w:rsidRPr="00C211E9" w:rsidRDefault="00152B86" w:rsidP="00152B86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 xml:space="preserve">Pasta BHP 500g </w:t>
            </w:r>
          </w:p>
        </w:tc>
        <w:tc>
          <w:tcPr>
            <w:tcW w:w="1842" w:type="dxa"/>
            <w:vAlign w:val="center"/>
          </w:tcPr>
          <w:p w14:paraId="3DFDCB76" w14:textId="77777777" w:rsidR="00152B86" w:rsidRPr="00C211E9" w:rsidRDefault="00152B86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C7345E8" w14:textId="5D2BD134" w:rsidR="00152B86" w:rsidRPr="00C211E9" w:rsidRDefault="00BB330D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BB330D">
              <w:rPr>
                <w:rFonts w:asciiTheme="minorHAnsi" w:hAnsiTheme="minorHAnsi" w:cstheme="minorHAnsi"/>
                <w:iCs/>
                <w:szCs w:val="20"/>
              </w:rPr>
              <w:t xml:space="preserve">13 897 </w:t>
            </w:r>
            <w:r w:rsidR="00152B86">
              <w:rPr>
                <w:rFonts w:asciiTheme="minorHAnsi" w:hAnsiTheme="minorHAnsi" w:cstheme="minorHAnsi"/>
                <w:iCs/>
                <w:szCs w:val="20"/>
              </w:rPr>
              <w:t>szt.</w:t>
            </w:r>
          </w:p>
        </w:tc>
        <w:tc>
          <w:tcPr>
            <w:tcW w:w="1977" w:type="dxa"/>
            <w:vAlign w:val="center"/>
          </w:tcPr>
          <w:p w14:paraId="7D4DBF87" w14:textId="77777777" w:rsidR="00152B86" w:rsidRPr="00C211E9" w:rsidRDefault="00152B86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152B86" w:rsidRPr="00C211E9" w14:paraId="1FA94D04" w14:textId="77777777" w:rsidTr="00BB330D">
        <w:trPr>
          <w:trHeight w:val="397"/>
        </w:trPr>
        <w:tc>
          <w:tcPr>
            <w:tcW w:w="643" w:type="dxa"/>
            <w:vAlign w:val="center"/>
          </w:tcPr>
          <w:p w14:paraId="2B7A8558" w14:textId="77777777" w:rsidR="00152B86" w:rsidRPr="00C211E9" w:rsidRDefault="00152B86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4.</w:t>
            </w:r>
          </w:p>
        </w:tc>
        <w:tc>
          <w:tcPr>
            <w:tcW w:w="2613" w:type="dxa"/>
            <w:vAlign w:val="center"/>
          </w:tcPr>
          <w:p w14:paraId="165A5B7C" w14:textId="028ACAF1" w:rsidR="00152B86" w:rsidRDefault="00152B86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152B86">
              <w:rPr>
                <w:rFonts w:asciiTheme="minorHAnsi" w:hAnsiTheme="minorHAnsi" w:cstheme="minorHAnsi"/>
                <w:iCs/>
                <w:szCs w:val="20"/>
              </w:rPr>
              <w:t>Krem do rąk min. 100ml</w:t>
            </w:r>
          </w:p>
        </w:tc>
        <w:tc>
          <w:tcPr>
            <w:tcW w:w="1842" w:type="dxa"/>
            <w:vAlign w:val="center"/>
          </w:tcPr>
          <w:p w14:paraId="237467B6" w14:textId="77777777" w:rsidR="00152B86" w:rsidRPr="00C211E9" w:rsidRDefault="00152B86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3BB656B" w14:textId="3B73BFB1" w:rsidR="00152B86" w:rsidRPr="00BB330D" w:rsidRDefault="00BB330D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BB330D">
              <w:rPr>
                <w:rFonts w:asciiTheme="minorHAnsi" w:hAnsiTheme="minorHAnsi" w:cstheme="minorHAnsi"/>
                <w:szCs w:val="20"/>
              </w:rPr>
              <w:t xml:space="preserve">16 500 </w:t>
            </w:r>
            <w:r w:rsidR="00152B86" w:rsidRPr="00BB330D">
              <w:rPr>
                <w:rFonts w:asciiTheme="minorHAnsi" w:hAnsiTheme="minorHAnsi" w:cstheme="minorHAnsi"/>
                <w:iCs/>
                <w:szCs w:val="20"/>
              </w:rPr>
              <w:t>szt.</w:t>
            </w:r>
          </w:p>
        </w:tc>
        <w:tc>
          <w:tcPr>
            <w:tcW w:w="1977" w:type="dxa"/>
            <w:vAlign w:val="center"/>
          </w:tcPr>
          <w:p w14:paraId="072E8B79" w14:textId="77777777" w:rsidR="00152B86" w:rsidRPr="00C211E9" w:rsidRDefault="00152B86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FB50ED" w:rsidRPr="00C211E9" w14:paraId="64C31236" w14:textId="77777777" w:rsidTr="00020FBD">
        <w:trPr>
          <w:trHeight w:val="397"/>
        </w:trPr>
        <w:tc>
          <w:tcPr>
            <w:tcW w:w="7650" w:type="dxa"/>
            <w:gridSpan w:val="4"/>
            <w:vAlign w:val="center"/>
          </w:tcPr>
          <w:p w14:paraId="642AD205" w14:textId="1E3E2530" w:rsidR="00FB50ED" w:rsidRPr="00FB50ED" w:rsidRDefault="00FB50ED" w:rsidP="00FB50ED">
            <w:pPr>
              <w:tabs>
                <w:tab w:val="left" w:pos="2577"/>
              </w:tabs>
              <w:spacing w:before="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FB50ED">
              <w:rPr>
                <w:rFonts w:asciiTheme="minorHAnsi" w:hAnsiTheme="minorHAnsi" w:cstheme="minorHAnsi"/>
                <w:szCs w:val="20"/>
              </w:rPr>
              <w:t>ŁĄCZNA CENA NETTO OFERTY:</w:t>
            </w:r>
          </w:p>
        </w:tc>
        <w:tc>
          <w:tcPr>
            <w:tcW w:w="1977" w:type="dxa"/>
            <w:vAlign w:val="center"/>
          </w:tcPr>
          <w:p w14:paraId="59C7E5AD" w14:textId="77777777" w:rsidR="00FB50ED" w:rsidRPr="00C211E9" w:rsidRDefault="00FB50ED" w:rsidP="00BB330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cstheme="minorHAnsi"/>
                <w:iCs/>
                <w:szCs w:val="20"/>
              </w:rPr>
            </w:pPr>
          </w:p>
        </w:tc>
      </w:tr>
    </w:tbl>
    <w:p w14:paraId="1CD76379" w14:textId="25E04089" w:rsidR="009F7F1B" w:rsidRDefault="009F7F1B" w:rsidP="00CC187A">
      <w:pPr>
        <w:spacing w:before="0" w:line="276" w:lineRule="auto"/>
        <w:rPr>
          <w:rFonts w:cstheme="minorHAnsi"/>
          <w:i/>
          <w:iCs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255C8A" w:rsidRPr="00CC187A" w14:paraId="48F93AEF" w14:textId="77777777" w:rsidTr="00C619AF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FDA9B" w14:textId="5C27EBCB" w:rsidR="00255C8A" w:rsidRDefault="00255C8A" w:rsidP="00C619AF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Cs w:val="20"/>
                <w:u w:val="single"/>
              </w:rPr>
              <w:t>ZADANIE 2:</w:t>
            </w:r>
          </w:p>
          <w:p w14:paraId="60521B96" w14:textId="77777777" w:rsidR="00255C8A" w:rsidRPr="00CC187A" w:rsidRDefault="00255C8A" w:rsidP="00C619AF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 w:rsidRPr="00CC187A">
              <w:rPr>
                <w:rFonts w:cstheme="minorHAnsi"/>
                <w:b/>
                <w:bCs/>
                <w:szCs w:val="20"/>
                <w:u w:val="single"/>
              </w:rPr>
              <w:t xml:space="preserve">ŁĄCZNA CENA </w:t>
            </w:r>
            <w:r>
              <w:rPr>
                <w:rFonts w:cstheme="minorHAnsi"/>
                <w:b/>
                <w:bCs/>
                <w:szCs w:val="20"/>
                <w:u w:val="single"/>
              </w:rPr>
              <w:t xml:space="preserve">NETTO </w:t>
            </w:r>
            <w:r w:rsidRPr="00CC187A">
              <w:rPr>
                <w:rFonts w:cstheme="minorHAnsi"/>
                <w:b/>
                <w:bCs/>
                <w:szCs w:val="20"/>
                <w:u w:val="single"/>
              </w:rPr>
              <w:t>OFERTY:</w:t>
            </w:r>
          </w:p>
        </w:tc>
      </w:tr>
      <w:tr w:rsidR="00255C8A" w:rsidRPr="00CC187A" w14:paraId="109B0423" w14:textId="77777777" w:rsidTr="00C61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6BCD1" w14:textId="77777777" w:rsidR="00255C8A" w:rsidRPr="00CC187A" w:rsidRDefault="00255C8A" w:rsidP="00C619AF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6572C" w14:textId="77777777" w:rsidR="00255C8A" w:rsidRPr="00CC187A" w:rsidRDefault="00255C8A" w:rsidP="00C619AF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_____________________________zł</w:t>
            </w:r>
          </w:p>
        </w:tc>
      </w:tr>
      <w:tr w:rsidR="00255C8A" w:rsidRPr="00CC187A" w14:paraId="428DFC33" w14:textId="77777777" w:rsidTr="00C61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A5B54" w14:textId="77777777" w:rsidR="00255C8A" w:rsidRPr="00CC187A" w:rsidRDefault="00255C8A" w:rsidP="00C619AF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E6A3A" w14:textId="77777777" w:rsidR="00255C8A" w:rsidRPr="00CC187A" w:rsidRDefault="00255C8A" w:rsidP="00C619AF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____________________________________________________________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613"/>
        <w:gridCol w:w="1842"/>
        <w:gridCol w:w="2552"/>
        <w:gridCol w:w="1977"/>
      </w:tblGrid>
      <w:tr w:rsidR="00255C8A" w:rsidRPr="00C211E9" w14:paraId="41AAC3EA" w14:textId="77777777" w:rsidTr="00C619AF">
        <w:tc>
          <w:tcPr>
            <w:tcW w:w="643" w:type="dxa"/>
            <w:vAlign w:val="center"/>
          </w:tcPr>
          <w:p w14:paraId="3D99FC70" w14:textId="77777777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2613" w:type="dxa"/>
            <w:vAlign w:val="center"/>
          </w:tcPr>
          <w:p w14:paraId="57763CE9" w14:textId="77777777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6E0BA9E2" w14:textId="77777777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jednostkowa netto (zł)</w:t>
            </w:r>
          </w:p>
        </w:tc>
        <w:tc>
          <w:tcPr>
            <w:tcW w:w="2552" w:type="dxa"/>
            <w:vAlign w:val="center"/>
          </w:tcPr>
          <w:p w14:paraId="50812AE0" w14:textId="77777777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Liczba sztuk</w:t>
            </w:r>
          </w:p>
        </w:tc>
        <w:tc>
          <w:tcPr>
            <w:tcW w:w="1977" w:type="dxa"/>
            <w:vAlign w:val="center"/>
          </w:tcPr>
          <w:p w14:paraId="0656C33F" w14:textId="77777777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łączna dla danej pozycji w zł</w:t>
            </w:r>
          </w:p>
          <w:p w14:paraId="498D02A1" w14:textId="77777777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(iloczyn kolumny C i D)</w:t>
            </w:r>
          </w:p>
        </w:tc>
      </w:tr>
      <w:tr w:rsidR="00255C8A" w:rsidRPr="00C211E9" w14:paraId="68830493" w14:textId="77777777" w:rsidTr="00C619AF">
        <w:tc>
          <w:tcPr>
            <w:tcW w:w="643" w:type="dxa"/>
          </w:tcPr>
          <w:p w14:paraId="4F2AB149" w14:textId="77777777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</w:t>
            </w:r>
          </w:p>
        </w:tc>
        <w:tc>
          <w:tcPr>
            <w:tcW w:w="2613" w:type="dxa"/>
          </w:tcPr>
          <w:p w14:paraId="33E03016" w14:textId="77777777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</w:t>
            </w:r>
          </w:p>
        </w:tc>
        <w:tc>
          <w:tcPr>
            <w:tcW w:w="1842" w:type="dxa"/>
          </w:tcPr>
          <w:p w14:paraId="3AA18B6B" w14:textId="77777777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14:paraId="626E5006" w14:textId="77777777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</w:t>
            </w:r>
          </w:p>
        </w:tc>
        <w:tc>
          <w:tcPr>
            <w:tcW w:w="1977" w:type="dxa"/>
          </w:tcPr>
          <w:p w14:paraId="3D00F34F" w14:textId="77777777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</w:t>
            </w:r>
          </w:p>
        </w:tc>
      </w:tr>
      <w:tr w:rsidR="00255C8A" w:rsidRPr="00C211E9" w14:paraId="6119A33F" w14:textId="77777777" w:rsidTr="00C619AF">
        <w:trPr>
          <w:trHeight w:val="397"/>
        </w:trPr>
        <w:tc>
          <w:tcPr>
            <w:tcW w:w="643" w:type="dxa"/>
            <w:vAlign w:val="center"/>
          </w:tcPr>
          <w:p w14:paraId="0553644E" w14:textId="77777777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1.</w:t>
            </w:r>
          </w:p>
        </w:tc>
        <w:tc>
          <w:tcPr>
            <w:tcW w:w="2613" w:type="dxa"/>
            <w:vAlign w:val="center"/>
          </w:tcPr>
          <w:p w14:paraId="6B3BC333" w14:textId="77777777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Ręcznik frotte min. 520g/m2</w:t>
            </w:r>
          </w:p>
        </w:tc>
        <w:tc>
          <w:tcPr>
            <w:tcW w:w="1842" w:type="dxa"/>
            <w:vAlign w:val="center"/>
          </w:tcPr>
          <w:p w14:paraId="6EBC6493" w14:textId="77777777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C6B4EB7" w14:textId="53657C7B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700</w:t>
            </w:r>
            <w:r w:rsidRPr="00BB330D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Cs w:val="20"/>
              </w:rPr>
              <w:t>szt.</w:t>
            </w:r>
          </w:p>
        </w:tc>
        <w:tc>
          <w:tcPr>
            <w:tcW w:w="1977" w:type="dxa"/>
            <w:vAlign w:val="center"/>
          </w:tcPr>
          <w:p w14:paraId="4BB7B14D" w14:textId="77777777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255C8A" w:rsidRPr="00C211E9" w14:paraId="1D683058" w14:textId="77777777" w:rsidTr="00C619AF">
        <w:trPr>
          <w:trHeight w:val="397"/>
        </w:trPr>
        <w:tc>
          <w:tcPr>
            <w:tcW w:w="643" w:type="dxa"/>
            <w:vAlign w:val="center"/>
          </w:tcPr>
          <w:p w14:paraId="2F98A4A5" w14:textId="77777777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2.</w:t>
            </w:r>
          </w:p>
        </w:tc>
        <w:tc>
          <w:tcPr>
            <w:tcW w:w="2613" w:type="dxa"/>
            <w:vAlign w:val="center"/>
          </w:tcPr>
          <w:p w14:paraId="0DF111FB" w14:textId="77777777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 xml:space="preserve">Mydło toaletowe min. 100g </w:t>
            </w:r>
          </w:p>
        </w:tc>
        <w:tc>
          <w:tcPr>
            <w:tcW w:w="1842" w:type="dxa"/>
            <w:vAlign w:val="center"/>
          </w:tcPr>
          <w:p w14:paraId="744B7AF6" w14:textId="77777777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EB912BA" w14:textId="4D580662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12 000</w:t>
            </w:r>
            <w:r w:rsidRPr="00BB330D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Cs w:val="20"/>
              </w:rPr>
              <w:t>szt.</w:t>
            </w:r>
          </w:p>
        </w:tc>
        <w:tc>
          <w:tcPr>
            <w:tcW w:w="1977" w:type="dxa"/>
            <w:vAlign w:val="center"/>
          </w:tcPr>
          <w:p w14:paraId="6D1017A6" w14:textId="77777777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255C8A" w:rsidRPr="00C211E9" w14:paraId="2B9D26BE" w14:textId="77777777" w:rsidTr="00C619AF">
        <w:trPr>
          <w:trHeight w:val="397"/>
        </w:trPr>
        <w:tc>
          <w:tcPr>
            <w:tcW w:w="643" w:type="dxa"/>
            <w:vAlign w:val="center"/>
          </w:tcPr>
          <w:p w14:paraId="41136F51" w14:textId="77777777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3.</w:t>
            </w:r>
          </w:p>
        </w:tc>
        <w:tc>
          <w:tcPr>
            <w:tcW w:w="2613" w:type="dxa"/>
            <w:vAlign w:val="center"/>
          </w:tcPr>
          <w:p w14:paraId="21A25DFB" w14:textId="77777777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 xml:space="preserve">Pasta BHP 500g </w:t>
            </w:r>
          </w:p>
        </w:tc>
        <w:tc>
          <w:tcPr>
            <w:tcW w:w="1842" w:type="dxa"/>
            <w:vAlign w:val="center"/>
          </w:tcPr>
          <w:p w14:paraId="6CFC1AB5" w14:textId="77777777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E997842" w14:textId="79E5BC46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1 550</w:t>
            </w:r>
            <w:r w:rsidRPr="00BB330D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Cs w:val="20"/>
              </w:rPr>
              <w:t>szt.</w:t>
            </w:r>
          </w:p>
        </w:tc>
        <w:tc>
          <w:tcPr>
            <w:tcW w:w="1977" w:type="dxa"/>
            <w:vAlign w:val="center"/>
          </w:tcPr>
          <w:p w14:paraId="00A7420A" w14:textId="77777777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255C8A" w:rsidRPr="00C211E9" w14:paraId="3C465DE4" w14:textId="77777777" w:rsidTr="00C619AF">
        <w:trPr>
          <w:trHeight w:val="397"/>
        </w:trPr>
        <w:tc>
          <w:tcPr>
            <w:tcW w:w="643" w:type="dxa"/>
            <w:vAlign w:val="center"/>
          </w:tcPr>
          <w:p w14:paraId="46E407D6" w14:textId="77777777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4.</w:t>
            </w:r>
          </w:p>
        </w:tc>
        <w:tc>
          <w:tcPr>
            <w:tcW w:w="2613" w:type="dxa"/>
            <w:vAlign w:val="center"/>
          </w:tcPr>
          <w:p w14:paraId="350D86A8" w14:textId="77777777" w:rsidR="00255C8A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152B86">
              <w:rPr>
                <w:rFonts w:asciiTheme="minorHAnsi" w:hAnsiTheme="minorHAnsi" w:cstheme="minorHAnsi"/>
                <w:iCs/>
                <w:szCs w:val="20"/>
              </w:rPr>
              <w:t>Krem do rąk min. 100ml</w:t>
            </w:r>
          </w:p>
        </w:tc>
        <w:tc>
          <w:tcPr>
            <w:tcW w:w="1842" w:type="dxa"/>
            <w:vAlign w:val="center"/>
          </w:tcPr>
          <w:p w14:paraId="62F39805" w14:textId="77777777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61BF27A" w14:textId="75B6EE8B" w:rsidR="00255C8A" w:rsidRPr="00BB330D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2 700</w:t>
            </w:r>
            <w:r w:rsidRPr="00BB330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B330D">
              <w:rPr>
                <w:rFonts w:asciiTheme="minorHAnsi" w:hAnsiTheme="minorHAnsi" w:cstheme="minorHAnsi"/>
                <w:iCs/>
                <w:szCs w:val="20"/>
              </w:rPr>
              <w:t>szt.</w:t>
            </w:r>
          </w:p>
        </w:tc>
        <w:tc>
          <w:tcPr>
            <w:tcW w:w="1977" w:type="dxa"/>
            <w:vAlign w:val="center"/>
          </w:tcPr>
          <w:p w14:paraId="6931F30E" w14:textId="77777777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255C8A" w:rsidRPr="00C211E9" w14:paraId="6A3AE6A1" w14:textId="77777777" w:rsidTr="00C619AF">
        <w:trPr>
          <w:trHeight w:val="397"/>
        </w:trPr>
        <w:tc>
          <w:tcPr>
            <w:tcW w:w="7650" w:type="dxa"/>
            <w:gridSpan w:val="4"/>
            <w:vAlign w:val="center"/>
          </w:tcPr>
          <w:p w14:paraId="728CCCB1" w14:textId="77777777" w:rsidR="00255C8A" w:rsidRPr="00FB50ED" w:rsidRDefault="00255C8A" w:rsidP="00C619AF">
            <w:pPr>
              <w:tabs>
                <w:tab w:val="left" w:pos="2577"/>
              </w:tabs>
              <w:spacing w:before="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FB50ED">
              <w:rPr>
                <w:rFonts w:asciiTheme="minorHAnsi" w:hAnsiTheme="minorHAnsi" w:cstheme="minorHAnsi"/>
                <w:szCs w:val="20"/>
              </w:rPr>
              <w:t>ŁĄCZNA CENA NETTO OFERTY:</w:t>
            </w:r>
          </w:p>
        </w:tc>
        <w:tc>
          <w:tcPr>
            <w:tcW w:w="1977" w:type="dxa"/>
            <w:vAlign w:val="center"/>
          </w:tcPr>
          <w:p w14:paraId="1E958C7A" w14:textId="77777777" w:rsidR="00255C8A" w:rsidRPr="00C211E9" w:rsidRDefault="00255C8A" w:rsidP="00C619A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cstheme="minorHAnsi"/>
                <w:iCs/>
                <w:szCs w:val="20"/>
              </w:rPr>
            </w:pPr>
          </w:p>
        </w:tc>
      </w:tr>
    </w:tbl>
    <w:p w14:paraId="39C275A0" w14:textId="77777777" w:rsidR="00255C8A" w:rsidRPr="00025894" w:rsidRDefault="00255C8A" w:rsidP="002C3357">
      <w:pPr>
        <w:spacing w:before="0" w:line="276" w:lineRule="auto"/>
        <w:jc w:val="right"/>
        <w:rPr>
          <w:rFonts w:cstheme="minorHAnsi"/>
          <w:i/>
          <w:iCs/>
          <w:szCs w:val="20"/>
        </w:rPr>
      </w:pPr>
    </w:p>
    <w:p w14:paraId="06B7ABBA" w14:textId="016CE1D8" w:rsidR="00C616CA" w:rsidRPr="006320F2" w:rsidRDefault="00B03B14" w:rsidP="006320F2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>Wykonamy przedmiot zamówienia zgodnie z terminami wskazanymi w pkt 4 WZ.</w:t>
      </w:r>
    </w:p>
    <w:p w14:paraId="31FC11DB" w14:textId="1C2E50A1" w:rsidR="00D6213B" w:rsidRPr="00D500B1" w:rsidRDefault="00D6213B" w:rsidP="00D500B1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D500B1">
        <w:rPr>
          <w:rFonts w:cstheme="minorHAnsi"/>
          <w:szCs w:val="20"/>
        </w:rPr>
        <w:t>Oświadczam(y), że:</w:t>
      </w:r>
    </w:p>
    <w:p w14:paraId="2E45DCE5" w14:textId="0232FE58" w:rsidR="00D6213B" w:rsidRPr="00CC187A" w:rsidRDefault="00AE00EF" w:rsidP="00CC187A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jestem(śmy) związany(i) niniejszą </w:t>
      </w:r>
      <w:r w:rsidR="00220350" w:rsidRPr="00CC187A">
        <w:rPr>
          <w:rFonts w:asciiTheme="minorHAnsi" w:hAnsiTheme="minorHAnsi" w:cstheme="minorHAnsi"/>
          <w:szCs w:val="20"/>
        </w:rPr>
        <w:t>o</w:t>
      </w:r>
      <w:r w:rsidRPr="00CC187A">
        <w:rPr>
          <w:rFonts w:asciiTheme="minorHAnsi" w:hAnsiTheme="minorHAnsi" w:cstheme="minorHAnsi"/>
          <w:szCs w:val="20"/>
        </w:rPr>
        <w:t xml:space="preserve">fertą przez okres </w:t>
      </w:r>
      <w:r w:rsidR="00084A18" w:rsidRPr="00CC187A">
        <w:rPr>
          <w:rFonts w:asciiTheme="minorHAnsi" w:hAnsiTheme="minorHAnsi" w:cstheme="minorHAnsi"/>
          <w:b/>
          <w:szCs w:val="20"/>
        </w:rPr>
        <w:t>60</w:t>
      </w:r>
      <w:r w:rsidRPr="00CC187A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CC187A">
        <w:rPr>
          <w:rFonts w:asciiTheme="minorHAnsi" w:hAnsiTheme="minorHAnsi" w:cstheme="minorHAnsi"/>
          <w:szCs w:val="20"/>
        </w:rPr>
        <w:t xml:space="preserve"> od upływu terminu składania </w:t>
      </w:r>
      <w:r w:rsidR="00C5090F" w:rsidRPr="00CC187A">
        <w:rPr>
          <w:rFonts w:asciiTheme="minorHAnsi" w:hAnsiTheme="minorHAnsi" w:cstheme="minorHAnsi"/>
          <w:szCs w:val="20"/>
        </w:rPr>
        <w:t>o</w:t>
      </w:r>
      <w:r w:rsidRPr="00CC187A">
        <w:rPr>
          <w:rFonts w:asciiTheme="minorHAnsi" w:hAnsiTheme="minorHAnsi" w:cstheme="minorHAnsi"/>
          <w:szCs w:val="20"/>
        </w:rPr>
        <w:t>fert,</w:t>
      </w:r>
    </w:p>
    <w:p w14:paraId="5FD49B33" w14:textId="1935661E" w:rsidR="006320F2" w:rsidRDefault="00AE00EF" w:rsidP="006320F2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>zamówienie wykonam(y):</w:t>
      </w:r>
    </w:p>
    <w:p w14:paraId="395AB281" w14:textId="77777777" w:rsidR="00BB330D" w:rsidRPr="00CC187A" w:rsidRDefault="00BB330D" w:rsidP="00BB330D">
      <w:pPr>
        <w:pStyle w:val="Akapitzlist"/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A911D9">
        <w:rPr>
          <w:rFonts w:asciiTheme="minorHAnsi" w:hAnsiTheme="minorHAnsi" w:cstheme="minorHAnsi"/>
          <w:szCs w:val="20"/>
        </w:rPr>
      </w:r>
      <w:r w:rsidR="00A911D9">
        <w:rPr>
          <w:rFonts w:asciiTheme="minorHAnsi" w:hAnsiTheme="minorHAnsi" w:cstheme="minorHAnsi"/>
          <w:szCs w:val="20"/>
        </w:rPr>
        <w:fldChar w:fldCharType="separate"/>
      </w:r>
      <w:r w:rsidRPr="00CC187A">
        <w:rPr>
          <w:rFonts w:asciiTheme="minorHAnsi" w:hAnsiTheme="minorHAnsi" w:cstheme="minorHAnsi"/>
          <w:szCs w:val="20"/>
        </w:rPr>
        <w:fldChar w:fldCharType="end"/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Pr="00CC187A">
        <w:rPr>
          <w:rFonts w:asciiTheme="minorHAnsi" w:hAnsiTheme="minorHAnsi" w:cstheme="minorHAnsi"/>
          <w:b/>
          <w:bCs/>
          <w:szCs w:val="20"/>
        </w:rPr>
        <w:t>samodzielnie/</w:t>
      </w:r>
      <w:r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A911D9">
        <w:rPr>
          <w:rFonts w:asciiTheme="minorHAnsi" w:hAnsiTheme="minorHAnsi" w:cstheme="minorHAnsi"/>
          <w:szCs w:val="20"/>
        </w:rPr>
      </w:r>
      <w:r w:rsidR="00A911D9">
        <w:rPr>
          <w:rFonts w:asciiTheme="minorHAnsi" w:hAnsiTheme="minorHAnsi" w:cstheme="minorHAnsi"/>
          <w:szCs w:val="20"/>
        </w:rPr>
        <w:fldChar w:fldCharType="separate"/>
      </w:r>
      <w:r w:rsidRPr="00CC187A">
        <w:rPr>
          <w:rFonts w:asciiTheme="minorHAnsi" w:hAnsiTheme="minorHAnsi" w:cstheme="minorHAnsi"/>
          <w:szCs w:val="20"/>
        </w:rPr>
        <w:fldChar w:fldCharType="end"/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Pr="00CC187A">
        <w:rPr>
          <w:rFonts w:asciiTheme="minorHAnsi" w:hAnsiTheme="minorHAnsi" w:cstheme="minorHAnsi"/>
          <w:b/>
          <w:szCs w:val="20"/>
        </w:rPr>
        <w:t>z udziałem podwykonawców</w:t>
      </w:r>
    </w:p>
    <w:p w14:paraId="677ECD76" w14:textId="77777777" w:rsidR="00BB330D" w:rsidRPr="00CC187A" w:rsidRDefault="00BB330D" w:rsidP="00BB330D">
      <w:pPr>
        <w:pStyle w:val="Listapunktowana"/>
        <w:widowControl w:val="0"/>
        <w:tabs>
          <w:tab w:val="clear" w:pos="360"/>
        </w:tabs>
        <w:spacing w:before="0" w:line="276" w:lineRule="auto"/>
        <w:ind w:left="720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 xml:space="preserve">Części </w:t>
      </w:r>
      <w:r w:rsidRPr="00CC187A">
        <w:rPr>
          <w:rFonts w:cstheme="minorHAnsi"/>
          <w:color w:val="000000"/>
          <w:szCs w:val="20"/>
        </w:rPr>
        <w:t>zamówienia</w:t>
      </w:r>
      <w:r w:rsidRPr="00CC187A">
        <w:rPr>
          <w:rFonts w:cstheme="minorHAnsi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BB330D" w:rsidRPr="00CC187A" w14:paraId="1655744E" w14:textId="77777777" w:rsidTr="00BB330D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1677" w14:textId="77777777" w:rsidR="00BB330D" w:rsidRPr="00CC187A" w:rsidRDefault="00BB330D" w:rsidP="00BB330D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8A9A" w14:textId="77777777" w:rsidR="00BB330D" w:rsidRPr="00CC187A" w:rsidRDefault="00BB330D" w:rsidP="00BB330D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8B4" w14:textId="77777777" w:rsidR="00BB330D" w:rsidRPr="00CC187A" w:rsidRDefault="00BB330D" w:rsidP="00BB330D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BB330D" w:rsidRPr="00CC187A" w14:paraId="67CE47F3" w14:textId="77777777" w:rsidTr="00BB33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8FAD" w14:textId="77777777" w:rsidR="00BB330D" w:rsidRPr="00CC187A" w:rsidRDefault="00BB330D" w:rsidP="00BB330D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DAA8" w14:textId="77777777" w:rsidR="00BB330D" w:rsidRPr="00CC187A" w:rsidRDefault="00BB330D" w:rsidP="00BB330D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2DB5" w14:textId="77777777" w:rsidR="00BB330D" w:rsidRPr="00CC187A" w:rsidRDefault="00BB330D" w:rsidP="00BB330D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B330D" w:rsidRPr="00CC187A" w14:paraId="14CC4E45" w14:textId="77777777" w:rsidTr="00BB33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3541" w14:textId="77777777" w:rsidR="00BB330D" w:rsidRPr="00CC187A" w:rsidRDefault="00BB330D" w:rsidP="00BB330D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E1BF" w14:textId="77777777" w:rsidR="00BB330D" w:rsidRPr="00CC187A" w:rsidRDefault="00BB330D" w:rsidP="00BB330D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1BD9" w14:textId="77777777" w:rsidR="00BB330D" w:rsidRPr="00CC187A" w:rsidRDefault="00BB330D" w:rsidP="00BB330D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B330D" w:rsidRPr="00CC187A" w14:paraId="36D221C8" w14:textId="77777777" w:rsidTr="00BB330D">
        <w:trPr>
          <w:trHeight w:val="281"/>
        </w:trPr>
        <w:tc>
          <w:tcPr>
            <w:tcW w:w="9639" w:type="dxa"/>
            <w:vAlign w:val="bottom"/>
          </w:tcPr>
          <w:p w14:paraId="7CE3590C" w14:textId="77777777" w:rsidR="00BB330D" w:rsidRPr="00CC187A" w:rsidRDefault="00BB330D" w:rsidP="00BB330D">
            <w:pPr>
              <w:widowControl w:val="0"/>
              <w:tabs>
                <w:tab w:val="left" w:pos="709"/>
              </w:tabs>
              <w:spacing w:before="0" w:line="276" w:lineRule="auto"/>
              <w:ind w:left="639"/>
              <w:contextualSpacing/>
              <w:rPr>
                <w:rFonts w:cstheme="minorHAnsi"/>
                <w:color w:val="000000"/>
                <w:szCs w:val="20"/>
              </w:rPr>
            </w:pPr>
            <w:r w:rsidRPr="00CC187A">
              <w:rPr>
                <w:rFonts w:cstheme="minorHAnsi"/>
                <w:color w:val="000000"/>
                <w:szCs w:val="20"/>
              </w:rPr>
              <w:t>Jednocześnie oświadczam(y), iż:</w:t>
            </w:r>
          </w:p>
          <w:p w14:paraId="38DC131A" w14:textId="77777777" w:rsidR="00BB330D" w:rsidRPr="00CC187A" w:rsidRDefault="00BB330D" w:rsidP="00DA051F">
            <w:pPr>
              <w:pStyle w:val="Akapitzlist"/>
              <w:widowControl w:val="0"/>
              <w:numPr>
                <w:ilvl w:val="2"/>
                <w:numId w:val="49"/>
              </w:numPr>
              <w:tabs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>za działania i zaniechania wyżej wymienionych podwykonawców ponoszę(simy) pełną odpowiedzialność w stosunku do Zamawiającego jak za swoje własne.</w:t>
            </w:r>
          </w:p>
          <w:p w14:paraId="6DD59C17" w14:textId="77777777" w:rsidR="00BB330D" w:rsidRPr="00C616CA" w:rsidRDefault="00BB330D" w:rsidP="00DA051F">
            <w:pPr>
              <w:pStyle w:val="Akapitzlist"/>
              <w:widowControl w:val="0"/>
              <w:numPr>
                <w:ilvl w:val="2"/>
                <w:numId w:val="49"/>
              </w:numPr>
              <w:tabs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>będziemy korzystać z podwykonawców, w stosunku, do których nie znajdują zastosowania przesłanki określone w pkt 16.1. lit a) – i) WZ;</w:t>
            </w:r>
          </w:p>
        </w:tc>
      </w:tr>
    </w:tbl>
    <w:p w14:paraId="74C436C1" w14:textId="77777777" w:rsidR="009E5768" w:rsidRPr="009D61B0" w:rsidRDefault="009E5768" w:rsidP="009E5768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t xml:space="preserve">spełniam(y) warunki udziału w postępowaniu określone w </w:t>
      </w:r>
      <w:r>
        <w:rPr>
          <w:rFonts w:cstheme="minorHAnsi"/>
          <w:szCs w:val="20"/>
        </w:rPr>
        <w:t>pkt 5</w:t>
      </w:r>
      <w:r w:rsidRPr="00812854">
        <w:rPr>
          <w:rFonts w:cstheme="minorHAnsi"/>
          <w:szCs w:val="20"/>
        </w:rPr>
        <w:t xml:space="preserve"> WZ,</w:t>
      </w:r>
    </w:p>
    <w:p w14:paraId="267586B9" w14:textId="77777777" w:rsidR="009E5768" w:rsidRPr="009D61B0" w:rsidRDefault="009E5768" w:rsidP="009E5768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t>otrzymałem(liśmy) wszelkie informacje konieczne do przygotowania oferty,</w:t>
      </w:r>
    </w:p>
    <w:p w14:paraId="05BE1D62" w14:textId="77777777" w:rsidR="009E5768" w:rsidRPr="009D61B0" w:rsidRDefault="009E5768" w:rsidP="009E5768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t>wyrażamy zgodę na wprowadzenie skanu naszej oferty do Platformy Zakupowej Zamawiającego,</w:t>
      </w:r>
    </w:p>
    <w:p w14:paraId="6979F897" w14:textId="3C0B8F8A" w:rsidR="009E5768" w:rsidRPr="009D61B0" w:rsidRDefault="009E5768" w:rsidP="009E5768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812854">
        <w:rPr>
          <w:rFonts w:cstheme="minorHAnsi"/>
          <w:szCs w:val="20"/>
        </w:rPr>
        <w:t xml:space="preserve">Załącznik nr </w:t>
      </w:r>
      <w:r>
        <w:rPr>
          <w:rFonts w:cstheme="minorHAnsi"/>
          <w:szCs w:val="20"/>
        </w:rPr>
        <w:t>8</w:t>
      </w:r>
      <w:r w:rsidRPr="009D61B0">
        <w:rPr>
          <w:rFonts w:cstheme="minorHAnsi"/>
          <w:szCs w:val="20"/>
        </w:rPr>
        <w:t xml:space="preserve"> do Warunków Zamówienia,</w:t>
      </w:r>
    </w:p>
    <w:p w14:paraId="07429758" w14:textId="77777777" w:rsidR="009E5768" w:rsidRPr="009D61B0" w:rsidRDefault="009E5768" w:rsidP="009E5768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t>wszelkie informacje zawarte w formularzu oferty wraz z załącznikami są zgodne ze stanem faktycznym,</w:t>
      </w:r>
    </w:p>
    <w:p w14:paraId="20B4C052" w14:textId="77777777" w:rsidR="009E5768" w:rsidRPr="009D61B0" w:rsidRDefault="009E5768" w:rsidP="009E5768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5142C9DA" w14:textId="77777777" w:rsidR="009E5768" w:rsidRPr="009D61B0" w:rsidRDefault="009E5768" w:rsidP="009E5768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t xml:space="preserve">zapoznałem(liśmy) się z postanowieniami kodeksu postępowania dla dostawców i partnerów biznesowych Grupy ENEA </w:t>
      </w:r>
      <w:r w:rsidRPr="009D61B0">
        <w:rPr>
          <w:rFonts w:eastAsiaTheme="minorHAnsi" w:cstheme="minorHAnsi"/>
          <w:color w:val="000000"/>
          <w:szCs w:val="20"/>
        </w:rPr>
        <w:t>(</w:t>
      </w:r>
      <w:r w:rsidRPr="009D61B0">
        <w:rPr>
          <w:rFonts w:cstheme="minorHAnsi"/>
          <w:szCs w:val="20"/>
        </w:rPr>
        <w:t xml:space="preserve">„Kodeksu Kontrahentów Grupy ENEA”), dostępnymi pod adresem </w:t>
      </w:r>
      <w:hyperlink r:id="rId12" w:history="1">
        <w:r w:rsidRPr="009D61B0">
          <w:rPr>
            <w:rStyle w:val="Hipercze"/>
            <w:rFonts w:cstheme="minorHAnsi"/>
            <w:szCs w:val="20"/>
          </w:rPr>
          <w:t>https://www.enea.pl/pl/grupaenea/compliance/kodeks-kontrahentow</w:t>
        </w:r>
      </w:hyperlink>
      <w:r w:rsidRPr="009D61B0">
        <w:rPr>
          <w:rFonts w:cstheme="minorHAnsi"/>
          <w:szCs w:val="20"/>
        </w:rPr>
        <w:t xml:space="preserve"> oraz zobowiązuję(emy) się do ich przestrzegania na etapie realizacji zamówienia, </w:t>
      </w:r>
    </w:p>
    <w:p w14:paraId="7F132AF4" w14:textId="77777777" w:rsidR="009E5768" w:rsidRPr="009D61B0" w:rsidRDefault="009E5768" w:rsidP="009E5768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9D61B0">
        <w:rPr>
          <w:rFonts w:asciiTheme="minorHAnsi" w:hAnsiTheme="minorHAnsi" w:cstheme="minorHAnsi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1D63D58B" w14:textId="77777777" w:rsidR="009E5768" w:rsidRPr="009D61B0" w:rsidRDefault="009E5768" w:rsidP="009E5768">
      <w:pPr>
        <w:numPr>
          <w:ilvl w:val="0"/>
          <w:numId w:val="19"/>
        </w:numPr>
        <w:spacing w:before="0" w:line="276" w:lineRule="auto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1A03F590" w14:textId="77777777" w:rsidR="009E5768" w:rsidRPr="009D61B0" w:rsidRDefault="009E5768" w:rsidP="009E5768">
      <w:pPr>
        <w:spacing w:before="0" w:line="276" w:lineRule="auto"/>
        <w:ind w:left="720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cstheme="minorHAnsi"/>
          <w:szCs w:val="20"/>
        </w:rPr>
        <w:instrText xml:space="preserve"> FORMCHECKBOX </w:instrText>
      </w:r>
      <w:r w:rsidR="00A911D9">
        <w:rPr>
          <w:rFonts w:cstheme="minorHAnsi"/>
          <w:szCs w:val="20"/>
        </w:rPr>
      </w:r>
      <w:r w:rsidR="00A911D9">
        <w:rPr>
          <w:rFonts w:cstheme="minorHAnsi"/>
          <w:szCs w:val="20"/>
        </w:rPr>
        <w:fldChar w:fldCharType="separate"/>
      </w:r>
      <w:r w:rsidRPr="009D61B0">
        <w:rPr>
          <w:rFonts w:cstheme="minorHAnsi"/>
          <w:szCs w:val="20"/>
        </w:rPr>
        <w:fldChar w:fldCharType="end"/>
      </w:r>
      <w:r w:rsidRPr="009D61B0">
        <w:rPr>
          <w:rFonts w:cstheme="minorHAnsi"/>
          <w:szCs w:val="20"/>
        </w:rPr>
        <w:t xml:space="preserve"> tak / </w:t>
      </w:r>
      <w:r w:rsidRPr="009D61B0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cstheme="minorHAnsi"/>
          <w:szCs w:val="20"/>
        </w:rPr>
        <w:instrText xml:space="preserve"> FORMCHECKBOX </w:instrText>
      </w:r>
      <w:r w:rsidR="00A911D9">
        <w:rPr>
          <w:rFonts w:cstheme="minorHAnsi"/>
          <w:szCs w:val="20"/>
        </w:rPr>
      </w:r>
      <w:r w:rsidR="00A911D9">
        <w:rPr>
          <w:rFonts w:cstheme="minorHAnsi"/>
          <w:szCs w:val="20"/>
        </w:rPr>
        <w:fldChar w:fldCharType="separate"/>
      </w:r>
      <w:r w:rsidRPr="009D61B0">
        <w:rPr>
          <w:rFonts w:cstheme="minorHAnsi"/>
          <w:szCs w:val="20"/>
        </w:rPr>
        <w:fldChar w:fldCharType="end"/>
      </w:r>
      <w:r w:rsidRPr="009D61B0">
        <w:rPr>
          <w:rFonts w:cstheme="minorHAnsi"/>
          <w:szCs w:val="20"/>
        </w:rPr>
        <w:t xml:space="preserve"> nie</w:t>
      </w:r>
    </w:p>
    <w:p w14:paraId="24F05467" w14:textId="77777777" w:rsidR="009E5768" w:rsidRPr="009D61B0" w:rsidRDefault="009E5768" w:rsidP="009E5768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9D61B0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32E2CB03" w14:textId="77777777" w:rsidR="009E5768" w:rsidRPr="009D61B0" w:rsidRDefault="009E5768" w:rsidP="009E5768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Cs w:val="20"/>
        </w:rPr>
      </w:pPr>
      <w:r w:rsidRPr="009D61B0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4192F287" w14:textId="77777777" w:rsidR="009E5768" w:rsidRPr="009D61B0" w:rsidRDefault="009E5768" w:rsidP="009E5768">
      <w:pPr>
        <w:numPr>
          <w:ilvl w:val="0"/>
          <w:numId w:val="50"/>
        </w:numPr>
        <w:spacing w:before="0" w:line="276" w:lineRule="auto"/>
        <w:contextualSpacing/>
        <w:jc w:val="left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t>osobą uprawnioną do składania w toku aukcji elektronicznej postąpień w imieniu Wykonawcy jest:</w:t>
      </w:r>
    </w:p>
    <w:p w14:paraId="3D6F06FA" w14:textId="77777777" w:rsidR="009E5768" w:rsidRPr="009D61B0" w:rsidRDefault="009E5768" w:rsidP="009E5768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Cs w:val="20"/>
        </w:rPr>
      </w:pPr>
      <w:r w:rsidRPr="009D61B0">
        <w:rPr>
          <w:rFonts w:asciiTheme="minorHAnsi" w:hAnsiTheme="minorHAnsi" w:cstheme="minorHAnsi"/>
          <w:iCs/>
          <w:szCs w:val="20"/>
        </w:rPr>
        <w:t>Pan(i) ………………………. , tel.: ……………………….. e-mail: ………………………..</w:t>
      </w:r>
    </w:p>
    <w:p w14:paraId="6E06416D" w14:textId="37322910" w:rsidR="004A6A16" w:rsidRPr="004A6A16" w:rsidRDefault="004A6A16" w:rsidP="004A6A16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4A6A16">
        <w:rPr>
          <w:rFonts w:cstheme="minorHAnsi"/>
          <w:szCs w:val="20"/>
        </w:rPr>
        <w:t xml:space="preserve">W przypadku wybrania naszej oferty jako najkorzystniejszej podajemy dane, niezbędne do zawarcia umowy: [należy uzupełnić, o ile dane są znane na etapie składania oferty] </w:t>
      </w:r>
    </w:p>
    <w:p w14:paraId="0108E88A" w14:textId="7C29CC33" w:rsidR="004A6A16" w:rsidRPr="00BD2781" w:rsidRDefault="004A6A16" w:rsidP="001B491A">
      <w:pPr>
        <w:numPr>
          <w:ilvl w:val="2"/>
          <w:numId w:val="42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moim(naszym)</w:t>
      </w:r>
      <w:r>
        <w:rPr>
          <w:rFonts w:ascii="Calibri" w:hAnsi="Calibri" w:cs="Calibri"/>
          <w:szCs w:val="20"/>
        </w:rPr>
        <w:t xml:space="preserve"> imieniu umowę zawrze Pan(i)…………..…………………..</w:t>
      </w:r>
      <w:r w:rsidRPr="00BD2781">
        <w:rPr>
          <w:rFonts w:ascii="Calibri" w:hAnsi="Calibri" w:cs="Calibri"/>
          <w:szCs w:val="20"/>
        </w:rPr>
        <w:t xml:space="preserve"> Pełniący(a) funkcję……</w:t>
      </w:r>
      <w:r>
        <w:rPr>
          <w:rFonts w:ascii="Calibri" w:hAnsi="Calibri" w:cs="Calibri"/>
          <w:szCs w:val="20"/>
        </w:rPr>
        <w:t>………….</w:t>
      </w:r>
      <w:r w:rsidRPr="00BD2781">
        <w:rPr>
          <w:rFonts w:ascii="Calibri" w:hAnsi="Calibri" w:cs="Calibri"/>
          <w:szCs w:val="20"/>
        </w:rPr>
        <w:t xml:space="preserve">…. </w:t>
      </w:r>
    </w:p>
    <w:p w14:paraId="2FE6729E" w14:textId="7EF296C8" w:rsidR="004A6A16" w:rsidRDefault="004A6A16" w:rsidP="001B491A">
      <w:pPr>
        <w:numPr>
          <w:ilvl w:val="2"/>
          <w:numId w:val="42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celu realizacji przedmiotu Umowy, wyznaczam(y) w tym celu osobę do bieżącego kontaktu i odpowiedzialną za realizację Umowy:</w:t>
      </w:r>
    </w:p>
    <w:p w14:paraId="3B8F7A28" w14:textId="186849B2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4A6A16">
        <w:rPr>
          <w:rFonts w:ascii="Calibri" w:hAnsi="Calibri" w:cs="Calibri"/>
          <w:szCs w:val="20"/>
        </w:rPr>
        <w:t>osoba odpowiedzialna za realizację Umowy …..</w:t>
      </w:r>
    </w:p>
    <w:p w14:paraId="2F000886" w14:textId="6DDEE568" w:rsidR="004A6A16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nr tel. +48 …..</w:t>
      </w:r>
    </w:p>
    <w:p w14:paraId="1B13C5CA" w14:textId="19169CFB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e-mail ……</w:t>
      </w:r>
    </w:p>
    <w:p w14:paraId="261AC844" w14:textId="77777777" w:rsidR="004A6A16" w:rsidRPr="00BD2781" w:rsidRDefault="004A6A16" w:rsidP="001B491A">
      <w:pPr>
        <w:numPr>
          <w:ilvl w:val="2"/>
          <w:numId w:val="42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t>Dane osobowe reprezentantów, koordynatorów i personelu Klienta pracujących przy realizacji niniejszej Umowy, przetwarzane będą zgodnie z klauzulą informacyjną, której treść</w:t>
      </w:r>
    </w:p>
    <w:p w14:paraId="6C819697" w14:textId="4D2B5402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A911D9">
        <w:rPr>
          <w:rFonts w:ascii="Calibri" w:hAnsi="Calibri" w:cs="Calibri"/>
          <w:szCs w:val="20"/>
        </w:rPr>
      </w:r>
      <w:r w:rsidR="00A911D9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 xml:space="preserve"> </w:t>
      </w:r>
      <w:r w:rsidRPr="004A6A16">
        <w:rPr>
          <w:rFonts w:ascii="Calibri" w:hAnsi="Calibri" w:cs="Calibri"/>
          <w:szCs w:val="20"/>
        </w:rPr>
        <w:t xml:space="preserve">dostępna jest na stronach internetowych Wykonawcy - link do klauzul; </w:t>
      </w:r>
      <w:hyperlink r:id="rId13" w:history="1">
        <w:r w:rsidRPr="004A6A16">
          <w:rPr>
            <w:rFonts w:ascii="Calibri" w:hAnsi="Calibri" w:cs="Calibri"/>
            <w:color w:val="0000FF"/>
            <w:szCs w:val="20"/>
            <w:u w:val="single"/>
          </w:rPr>
          <w:t>http://www. ……</w:t>
        </w:r>
      </w:hyperlink>
      <w:r w:rsidRPr="004A6A16">
        <w:rPr>
          <w:rFonts w:ascii="Calibri" w:hAnsi="Calibri" w:cs="Calibri"/>
          <w:b/>
          <w:i/>
          <w:szCs w:val="20"/>
        </w:rPr>
        <w:t xml:space="preserve"> </w:t>
      </w:r>
      <w:r>
        <w:rPr>
          <w:rFonts w:ascii="Calibri" w:hAnsi="Calibri" w:cs="Calibri"/>
          <w:b/>
          <w:i/>
          <w:szCs w:val="20"/>
        </w:rPr>
        <w:br/>
      </w:r>
      <w:r w:rsidRPr="004A6A16">
        <w:rPr>
          <w:rFonts w:ascii="Calibri" w:hAnsi="Calibri" w:cs="Calibri"/>
          <w:b/>
          <w:i/>
          <w:szCs w:val="20"/>
        </w:rPr>
        <w:t>(uzupełnić - jeśli dotyczy)</w:t>
      </w:r>
      <w:r w:rsidRPr="00BD2781">
        <w:rPr>
          <w:rFonts w:ascii="Calibri" w:hAnsi="Calibri" w:cs="Calibri"/>
          <w:b/>
          <w:i/>
          <w:szCs w:val="20"/>
        </w:rPr>
        <w:t xml:space="preserve"> </w:t>
      </w:r>
    </w:p>
    <w:p w14:paraId="427B2068" w14:textId="77777777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A911D9">
        <w:rPr>
          <w:rFonts w:ascii="Calibri" w:hAnsi="Calibri" w:cs="Calibri"/>
          <w:szCs w:val="20"/>
        </w:rPr>
      </w:r>
      <w:r w:rsidR="00A911D9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>przekazana zostanie jako załącznik do umowy w wersji papierowej w momencie jej podpisania.</w:t>
      </w:r>
    </w:p>
    <w:p w14:paraId="6BF4603D" w14:textId="77777777" w:rsidR="004A6A16" w:rsidRPr="00CC187A" w:rsidRDefault="004A6A16" w:rsidP="00CC187A">
      <w:pPr>
        <w:spacing w:before="0" w:line="276" w:lineRule="auto"/>
        <w:ind w:left="709" w:right="402"/>
        <w:rPr>
          <w:rFonts w:cstheme="minorHAnsi"/>
          <w:szCs w:val="20"/>
        </w:rPr>
      </w:pPr>
    </w:p>
    <w:p w14:paraId="0B36D12B" w14:textId="77777777" w:rsidR="00F25861" w:rsidRPr="00CC187A" w:rsidRDefault="00F25861" w:rsidP="00CC187A">
      <w:pPr>
        <w:spacing w:before="0" w:line="276" w:lineRule="auto"/>
        <w:ind w:left="709" w:right="402"/>
        <w:jc w:val="left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C187A" w14:paraId="2C0CACA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E8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461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EE5356" w:rsidRPr="00CC187A" w14:paraId="2E7F4E1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7325D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41B7D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1E49B45D" w14:textId="369BB87E" w:rsidR="008D0F8B" w:rsidRPr="00084A64" w:rsidRDefault="00B108D0" w:rsidP="00CC187A">
      <w:pPr>
        <w:spacing w:before="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2" w:name="_Toc36198506"/>
      <w:bookmarkStart w:id="3" w:name="_Toc36199259"/>
      <w:bookmarkStart w:id="4" w:name="_Toc45696092"/>
      <w:r w:rsidRPr="00CC187A">
        <w:rPr>
          <w:rFonts w:cstheme="minorHAnsi"/>
          <w:b/>
          <w:szCs w:val="20"/>
          <w:u w:val="single"/>
        </w:rPr>
        <w:br w:type="page"/>
      </w:r>
    </w:p>
    <w:tbl>
      <w:tblPr>
        <w:tblpPr w:leftFromText="141" w:rightFromText="141" w:vertAnchor="text" w:horzAnchor="margin" w:tblpXSpec="right" w:tblpY="356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D0F8B" w:rsidRPr="00CC187A" w14:paraId="4E55EBC3" w14:textId="77777777" w:rsidTr="008D0F8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8B4D9" w14:textId="77777777" w:rsidR="008D0F8B" w:rsidRPr="00CC187A" w:rsidRDefault="008D0F8B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  <w:p w14:paraId="084EB3D7" w14:textId="77777777" w:rsidR="008D0F8B" w:rsidRPr="00CC187A" w:rsidRDefault="008D0F8B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8D0F8B" w:rsidRPr="00CC187A" w14:paraId="440DDE0F" w14:textId="77777777" w:rsidTr="009E2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3850" w:type="dxa"/>
            <w:vAlign w:val="bottom"/>
          </w:tcPr>
          <w:p w14:paraId="51427B92" w14:textId="0403E440" w:rsidR="008D0F8B" w:rsidRPr="00CC187A" w:rsidRDefault="00084A64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B60CF" w14:textId="77777777" w:rsidR="008D0F8B" w:rsidRPr="00CC187A" w:rsidRDefault="008D0F8B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4E2E333" w14:textId="726B9B7E" w:rsidR="00511E0F" w:rsidRPr="00CC187A" w:rsidRDefault="007930AD" w:rsidP="00CC187A">
      <w:pPr>
        <w:pStyle w:val="Spiszacznikw"/>
        <w:rPr>
          <w:rFonts w:asciiTheme="minorHAnsi" w:hAnsiTheme="minorHAnsi"/>
        </w:rPr>
      </w:pPr>
      <w:bookmarkStart w:id="5" w:name="_Toc66455061"/>
      <w:bookmarkStart w:id="6" w:name="_Toc83729325"/>
      <w:r w:rsidRPr="00CC187A">
        <w:rPr>
          <w:rFonts w:asciiTheme="minorHAnsi" w:hAnsiTheme="minorHAnsi"/>
        </w:rPr>
        <w:t xml:space="preserve">ZAŁĄCZNIK NR </w:t>
      </w:r>
      <w:r w:rsidR="00084A64">
        <w:rPr>
          <w:rFonts w:asciiTheme="minorHAnsi" w:hAnsiTheme="minorHAnsi"/>
        </w:rPr>
        <w:t>2</w:t>
      </w:r>
      <w:r w:rsidR="00007C78" w:rsidRPr="00CC187A">
        <w:rPr>
          <w:rFonts w:asciiTheme="minorHAnsi" w:hAnsiTheme="minorHAnsi"/>
        </w:rPr>
        <w:t xml:space="preserve"> – OŚWIADCZENIE WYKONAWCY O BRAKU PODSTAW DO WYKLUCZENIA Z POSTĘPOWANIA</w:t>
      </w:r>
      <w:bookmarkEnd w:id="2"/>
      <w:bookmarkEnd w:id="3"/>
      <w:bookmarkEnd w:id="4"/>
      <w:bookmarkEnd w:id="5"/>
      <w:bookmarkEnd w:id="6"/>
    </w:p>
    <w:p w14:paraId="012C8520" w14:textId="77777777" w:rsidR="009E211B" w:rsidRPr="00CC187A" w:rsidRDefault="009E211B" w:rsidP="00CC187A">
      <w:pPr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</w:p>
    <w:p w14:paraId="2082037F" w14:textId="77777777" w:rsidR="00FF3C49" w:rsidRPr="00CC187A" w:rsidRDefault="00FF3C49" w:rsidP="00CC187A">
      <w:pPr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</w:p>
    <w:p w14:paraId="59EC9DD6" w14:textId="4D4A6E9D" w:rsidR="00304A46" w:rsidRPr="00CC187A" w:rsidRDefault="004E5881" w:rsidP="00CC187A">
      <w:pPr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  <w:r>
        <w:rPr>
          <w:rFonts w:cstheme="minorHAnsi"/>
          <w:b/>
          <w:bCs/>
          <w:color w:val="2E74B5"/>
          <w:szCs w:val="20"/>
        </w:rPr>
        <w:t xml:space="preserve"> </w:t>
      </w:r>
      <w:r w:rsidR="00020FBD">
        <w:rPr>
          <w:rFonts w:cstheme="minorHAnsi"/>
          <w:b/>
          <w:bCs/>
          <w:color w:val="2E74B5"/>
          <w:szCs w:val="20"/>
        </w:rPr>
        <w:t>Dostawa środków higieny dla pracowników GK ENEA</w:t>
      </w:r>
      <w:r w:rsidR="00FF3C49" w:rsidRPr="00CC187A">
        <w:rPr>
          <w:rFonts w:cstheme="minorHAnsi"/>
          <w:b/>
          <w:bCs/>
          <w:color w:val="2E74B5"/>
          <w:szCs w:val="20"/>
        </w:rPr>
        <w:br/>
      </w:r>
    </w:p>
    <w:p w14:paraId="17951C85" w14:textId="4FE29590" w:rsidR="00511E0F" w:rsidRPr="00CC187A" w:rsidRDefault="00511E0F" w:rsidP="00CC187A">
      <w:pPr>
        <w:spacing w:before="0" w:line="276" w:lineRule="auto"/>
        <w:rPr>
          <w:rFonts w:cstheme="minorHAnsi"/>
          <w:b/>
          <w:szCs w:val="20"/>
        </w:rPr>
      </w:pPr>
      <w:r w:rsidRPr="00CC187A">
        <w:rPr>
          <w:rFonts w:cstheme="minorHAnsi"/>
          <w:b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E73DB34" w14:textId="720470BF" w:rsidR="00511E0F" w:rsidRPr="00CC187A" w:rsidRDefault="00511E0F" w:rsidP="00CC187A">
      <w:pPr>
        <w:spacing w:before="0" w:line="276" w:lineRule="auto"/>
        <w:rPr>
          <w:rFonts w:cstheme="minorHAnsi"/>
          <w:iCs/>
          <w:szCs w:val="20"/>
        </w:rPr>
      </w:pPr>
      <w:r w:rsidRPr="00CC187A">
        <w:rPr>
          <w:rFonts w:cstheme="minorHAnsi"/>
          <w:iCs/>
          <w:szCs w:val="20"/>
        </w:rPr>
        <w:t>„Wykonawca podlega wykluczeniu z udziału w Postęp</w:t>
      </w:r>
      <w:r w:rsidR="00824015" w:rsidRPr="00CC187A">
        <w:rPr>
          <w:rFonts w:cstheme="minorHAnsi"/>
          <w:iCs/>
          <w:szCs w:val="20"/>
        </w:rPr>
        <w:t xml:space="preserve">owaniu o udzielenie Zamówienia </w:t>
      </w:r>
      <w:r w:rsidRPr="00CC187A">
        <w:rPr>
          <w:rFonts w:cstheme="minorHAnsi"/>
          <w:iCs/>
          <w:szCs w:val="20"/>
        </w:rPr>
        <w:t>w następujących przypadkach:</w:t>
      </w:r>
    </w:p>
    <w:p w14:paraId="6A6847E6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wyrządził stwierdzoną prawomocnym orzeczeniem sądu szkodę Zamawiającemu w związku z realizacją Zamówienia; </w:t>
      </w:r>
    </w:p>
    <w:p w14:paraId="3D9B272F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 </w:t>
      </w:r>
    </w:p>
    <w:p w14:paraId="043B0DBF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wypowiedział Zamawiającemu Umowę w sprawie Zamówienia z przyczyn innych niż wina Zamawiającego lub siła wyższa; </w:t>
      </w:r>
    </w:p>
    <w:p w14:paraId="688AF96E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odmówił zawarcia Umowy  w sprawie Zamówienia po wyborze jego Oferty przez Zamawiającego; </w:t>
      </w:r>
    </w:p>
    <w:p w14:paraId="368FCEC6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45FC454A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wykonywał bezpośrednio czynności związane z przygotowaniem Postępowania lub posługiwał się w celu sporządzenia Oferty osobami uczestniczącymi w dokonywaniu tych czynności, chyba że udział tego Wykonawcy w Postępowaniu nie utrudni uczciwej konkurencji; </w:t>
      </w:r>
    </w:p>
    <w:p w14:paraId="79FB0D08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gdy należąc do tej samej grupy kapitałowej, w rozumieniu ustawy z dnia 16 lutego 2007 r. o ochronie konkurencji i konsumentów, złożyli odrębne Oferty, Oferty częściowe, chyba że wykażą, że istniejące między nimi powiązania nie prowadzą do zakłócenia konkurencji  w Postępowaniu; </w:t>
      </w:r>
    </w:p>
    <w:p w14:paraId="2F2FF45A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naruszył obowiązki dotyczące płatności podatków, opłat lub składek na ubezpieczenia społeczne lub zdrowotne; </w:t>
      </w:r>
    </w:p>
    <w:p w14:paraId="5DBDF1B1" w14:textId="27817579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>złożył nieprawdziwe informacje mające lub mogące mi</w:t>
      </w:r>
      <w:r w:rsidR="006B0652" w:rsidRPr="00CC187A">
        <w:rPr>
          <w:rFonts w:asciiTheme="minorHAnsi" w:hAnsiTheme="minorHAnsi" w:cstheme="minorHAnsi"/>
          <w:iCs/>
          <w:szCs w:val="20"/>
          <w:lang w:eastAsia="pl-PL"/>
        </w:rPr>
        <w:t>eć wpływ na wynik Postępowania.”</w:t>
      </w:r>
    </w:p>
    <w:p w14:paraId="5AEDFAB3" w14:textId="115164F0" w:rsidR="009E211B" w:rsidRPr="00CC187A" w:rsidRDefault="009E211B" w:rsidP="00CC187A">
      <w:pPr>
        <w:spacing w:before="0" w:line="276" w:lineRule="auto"/>
        <w:ind w:left="567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CC187A" w14:paraId="778FF96A" w14:textId="77777777" w:rsidTr="00373A2A">
        <w:trPr>
          <w:trHeight w:hRule="exact" w:val="13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31DD" w14:textId="77777777" w:rsidR="00511E0F" w:rsidRPr="00CC187A" w:rsidRDefault="00511E0F" w:rsidP="00CC187A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BEAE" w14:textId="77777777" w:rsidR="00511E0F" w:rsidRPr="00CC187A" w:rsidRDefault="00511E0F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511E0F" w:rsidRPr="00CC187A" w14:paraId="29EFA3F6" w14:textId="77777777" w:rsidTr="00373A2A">
        <w:trPr>
          <w:trHeight w:val="278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606066" w14:textId="77777777" w:rsidR="00511E0F" w:rsidRPr="00CC187A" w:rsidRDefault="00511E0F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F23DD" w14:textId="77777777" w:rsidR="00511E0F" w:rsidRPr="00CC187A" w:rsidRDefault="00511E0F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63EBDA28" w14:textId="77777777" w:rsidR="00C616CA" w:rsidRDefault="00C616CA">
      <w:pPr>
        <w:spacing w:before="0" w:after="20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7" w:name="_Toc382495770"/>
      <w:bookmarkStart w:id="8" w:name="_Toc389210258"/>
      <w:bookmarkStart w:id="9" w:name="_Toc405293691"/>
      <w:bookmarkStart w:id="10" w:name="_Toc36198507"/>
      <w:bookmarkStart w:id="11" w:name="_Toc36199260"/>
      <w:bookmarkStart w:id="12" w:name="_Toc45696093"/>
      <w:bookmarkStart w:id="13" w:name="_Toc64026424"/>
      <w:bookmarkStart w:id="14" w:name="_Toc66455062"/>
      <w:r>
        <w:br w:type="page"/>
      </w:r>
    </w:p>
    <w:p w14:paraId="51340B4A" w14:textId="5C6A42E6" w:rsidR="00435628" w:rsidRPr="00CC187A" w:rsidRDefault="000460EC" w:rsidP="00CC187A">
      <w:pPr>
        <w:pStyle w:val="Spiszacznikw"/>
        <w:rPr>
          <w:rFonts w:asciiTheme="minorHAnsi" w:hAnsiTheme="minorHAnsi"/>
        </w:rPr>
      </w:pPr>
      <w:bookmarkStart w:id="15" w:name="_Toc83729326"/>
      <w:r w:rsidRPr="00CC187A">
        <w:rPr>
          <w:rFonts w:asciiTheme="minorHAnsi" w:hAnsiTheme="minorHAnsi"/>
        </w:rPr>
        <w:lastRenderedPageBreak/>
        <w:t xml:space="preserve">ZAŁĄCZNIK NR </w:t>
      </w:r>
      <w:r w:rsidR="00084A64">
        <w:rPr>
          <w:rFonts w:asciiTheme="minorHAnsi" w:hAnsiTheme="minorHAnsi"/>
        </w:rPr>
        <w:t>3</w:t>
      </w:r>
      <w:r w:rsidRPr="00CC187A">
        <w:rPr>
          <w:rFonts w:asciiTheme="minorHAnsi" w:hAnsiTheme="minorHAnsi"/>
        </w:rPr>
        <w:t xml:space="preserve"> – UPOWAŻNIENIE UDZIELONE PRZEZ WYKONAWCĘ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CC187A">
        <w:rPr>
          <w:rFonts w:asciiTheme="minorHAnsi" w:hAnsiTheme="minorHAnsi"/>
        </w:rPr>
        <w:t xml:space="preserve"> </w:t>
      </w:r>
    </w:p>
    <w:p w14:paraId="54A1F903" w14:textId="77777777" w:rsidR="008A6DEF" w:rsidRPr="00CC187A" w:rsidRDefault="008A6DEF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CC187A" w14:paraId="3917A49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CDD7" w14:textId="4FF15052" w:rsidR="008A6DEF" w:rsidRPr="00CC187A" w:rsidRDefault="008A6DEF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8A6DEF" w:rsidRPr="00CC187A" w14:paraId="1D9927A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114B5B" w14:textId="217221AC" w:rsidR="008A6DEF" w:rsidRPr="00CC187A" w:rsidRDefault="00084A64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4C57D" w14:textId="77777777" w:rsidR="008A6DEF" w:rsidRPr="00CC187A" w:rsidRDefault="008A6DEF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793D478" w14:textId="77777777" w:rsidR="008A6DEF" w:rsidRPr="00CC187A" w:rsidRDefault="008A6DEF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4EB044F5" w14:textId="77777777" w:rsidR="00455970" w:rsidRPr="00CC187A" w:rsidRDefault="00455970" w:rsidP="00CC187A">
      <w:pPr>
        <w:spacing w:before="0" w:line="276" w:lineRule="auto"/>
        <w:rPr>
          <w:rFonts w:cstheme="minorHAnsi"/>
          <w:b/>
          <w:bCs/>
          <w:szCs w:val="20"/>
        </w:rPr>
      </w:pPr>
      <w:r w:rsidRPr="00CC187A">
        <w:rPr>
          <w:rFonts w:cstheme="minorHAnsi"/>
          <w:b/>
          <w:bCs/>
          <w:szCs w:val="20"/>
        </w:rPr>
        <w:t>Upoważnienie</w:t>
      </w:r>
      <w:r w:rsidR="00A116E5" w:rsidRPr="00CC187A">
        <w:rPr>
          <w:rFonts w:cstheme="minorHAnsi"/>
          <w:b/>
          <w:bCs/>
          <w:szCs w:val="20"/>
        </w:rPr>
        <w:t xml:space="preserve"> udzielone przez</w:t>
      </w:r>
      <w:r w:rsidRPr="00CC187A">
        <w:rPr>
          <w:rFonts w:cstheme="minorHAnsi"/>
          <w:b/>
          <w:bCs/>
          <w:szCs w:val="20"/>
        </w:rPr>
        <w:t xml:space="preserve"> </w:t>
      </w:r>
      <w:r w:rsidR="00A116E5" w:rsidRPr="00CC187A">
        <w:rPr>
          <w:rFonts w:cstheme="minorHAnsi"/>
          <w:b/>
          <w:bCs/>
          <w:szCs w:val="20"/>
        </w:rPr>
        <w:t xml:space="preserve">Wykonawcę </w:t>
      </w:r>
      <w:r w:rsidRPr="00CC187A">
        <w:rPr>
          <w:rFonts w:cstheme="minorHAnsi"/>
          <w:b/>
          <w:bCs/>
          <w:szCs w:val="20"/>
        </w:rPr>
        <w:t>do podpisania oferty i załączników oraz składania i</w:t>
      </w:r>
      <w:r w:rsidR="009C5473" w:rsidRPr="00CC187A">
        <w:rPr>
          <w:rFonts w:cstheme="minorHAnsi"/>
          <w:b/>
          <w:bCs/>
          <w:szCs w:val="20"/>
        </w:rPr>
        <w:t> </w:t>
      </w:r>
      <w:r w:rsidRPr="00CC187A">
        <w:rPr>
          <w:rFonts w:cstheme="minorHAnsi"/>
          <w:b/>
          <w:bCs/>
          <w:szCs w:val="20"/>
        </w:rPr>
        <w:t>przyjmowania innych oświadczeń woli w imieniu Wykonawcy</w:t>
      </w:r>
      <w:r w:rsidR="00A403BD" w:rsidRPr="00CC187A">
        <w:rPr>
          <w:rFonts w:cstheme="minorHAnsi"/>
          <w:b/>
          <w:bCs/>
          <w:szCs w:val="20"/>
        </w:rPr>
        <w:t xml:space="preserve"> w przedmiotowym postę</w:t>
      </w:r>
      <w:r w:rsidRPr="00CC187A">
        <w:rPr>
          <w:rFonts w:cstheme="minorHAnsi"/>
          <w:b/>
          <w:bCs/>
          <w:szCs w:val="20"/>
        </w:rPr>
        <w:t>powaniu</w:t>
      </w:r>
    </w:p>
    <w:p w14:paraId="5B52557A" w14:textId="77777777" w:rsidR="00223001" w:rsidRPr="00CC187A" w:rsidRDefault="00223001" w:rsidP="00CC187A">
      <w:pPr>
        <w:spacing w:before="0" w:line="276" w:lineRule="auto"/>
        <w:rPr>
          <w:rFonts w:cstheme="minorHAnsi"/>
          <w:b/>
          <w:bCs/>
          <w:szCs w:val="20"/>
        </w:rPr>
      </w:pPr>
    </w:p>
    <w:p w14:paraId="5D535395" w14:textId="14AA25C3" w:rsidR="00304A46" w:rsidRPr="00CC187A" w:rsidRDefault="004E5881" w:rsidP="00CC187A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  <w:r>
        <w:rPr>
          <w:rFonts w:cstheme="minorHAnsi"/>
          <w:b/>
          <w:bCs/>
          <w:color w:val="2E74B5"/>
          <w:szCs w:val="20"/>
        </w:rPr>
        <w:t xml:space="preserve"> </w:t>
      </w:r>
      <w:r w:rsidR="00020FBD">
        <w:rPr>
          <w:rFonts w:cstheme="minorHAnsi"/>
          <w:b/>
          <w:bCs/>
          <w:color w:val="2E74B5"/>
          <w:szCs w:val="20"/>
        </w:rPr>
        <w:t>Dostawa środków higieny dla pracowników GK ENEA</w:t>
      </w:r>
    </w:p>
    <w:p w14:paraId="4BB3A0ED" w14:textId="77777777" w:rsidR="00FF3C49" w:rsidRPr="00CC187A" w:rsidRDefault="00FF3C49" w:rsidP="00CC187A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</w:p>
    <w:p w14:paraId="7C77E631" w14:textId="2FE41DAD" w:rsidR="00455970" w:rsidRPr="00CC187A" w:rsidRDefault="00455970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1EC6E0D6" w14:textId="2F0023D1" w:rsidR="00AE00EF" w:rsidRPr="00CC187A" w:rsidRDefault="00455970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upoważniam Pana/Panią ……………………………….......................…………………………..</w:t>
      </w:r>
      <w:r w:rsidR="00824015" w:rsidRPr="00CC187A">
        <w:rPr>
          <w:rFonts w:cstheme="minorHAnsi"/>
          <w:szCs w:val="20"/>
        </w:rPr>
        <w:t xml:space="preserve"> urodzonego/ą dnia ………………………………</w:t>
      </w:r>
      <w:r w:rsidR="00824015" w:rsidRPr="00CC187A">
        <w:rPr>
          <w:rFonts w:cstheme="minorHAnsi"/>
          <w:szCs w:val="20"/>
        </w:rPr>
        <w:br/>
      </w:r>
      <w:r w:rsidRPr="00CC187A">
        <w:rPr>
          <w:rFonts w:cstheme="minorHAnsi"/>
          <w:szCs w:val="20"/>
        </w:rPr>
        <w:t>w ……………………………………………. legitymującego się dowodem osobistym numer: ……………………</w:t>
      </w:r>
      <w:r w:rsidR="00AE365E" w:rsidRPr="00CC187A">
        <w:rPr>
          <w:rFonts w:cstheme="minorHAnsi"/>
          <w:szCs w:val="20"/>
        </w:rPr>
        <w:t>………</w:t>
      </w:r>
      <w:r w:rsidRPr="00CC187A">
        <w:rPr>
          <w:rFonts w:cstheme="minorHAnsi"/>
          <w:szCs w:val="20"/>
        </w:rPr>
        <w:t>. seria: …………………</w:t>
      </w:r>
      <w:r w:rsidR="00AE365E" w:rsidRPr="00CC187A">
        <w:rPr>
          <w:rFonts w:cstheme="minorHAnsi"/>
          <w:szCs w:val="20"/>
        </w:rPr>
        <w:t>..</w:t>
      </w:r>
      <w:r w:rsidRPr="00CC187A">
        <w:rPr>
          <w:rFonts w:cstheme="minorHAnsi"/>
          <w:szCs w:val="20"/>
        </w:rPr>
        <w:t xml:space="preserve">……………, </w:t>
      </w:r>
      <w:r w:rsidR="00A116E5" w:rsidRPr="00CC187A">
        <w:rPr>
          <w:rFonts w:cstheme="minorHAnsi"/>
          <w:szCs w:val="20"/>
        </w:rPr>
        <w:t>PESEL: …</w:t>
      </w:r>
      <w:r w:rsidR="00AE365E" w:rsidRPr="00CC187A">
        <w:rPr>
          <w:rFonts w:cstheme="minorHAnsi"/>
          <w:szCs w:val="20"/>
        </w:rPr>
        <w:t>……………………………………….</w:t>
      </w:r>
      <w:r w:rsidR="00A116E5" w:rsidRPr="00CC187A">
        <w:rPr>
          <w:rFonts w:cstheme="minorHAnsi"/>
          <w:szCs w:val="20"/>
        </w:rPr>
        <w:t xml:space="preserve">. </w:t>
      </w:r>
      <w:r w:rsidRPr="00CC187A">
        <w:rPr>
          <w:rFonts w:cstheme="minorHAnsi"/>
          <w:szCs w:val="20"/>
        </w:rPr>
        <w:t>do</w:t>
      </w:r>
      <w:r w:rsidR="00AE00EF" w:rsidRPr="00CC187A">
        <w:rPr>
          <w:rFonts w:cstheme="minorHAnsi"/>
          <w:szCs w:val="20"/>
        </w:rPr>
        <w:t>:</w:t>
      </w:r>
    </w:p>
    <w:p w14:paraId="4EAC3A7F" w14:textId="77777777" w:rsidR="00AE00EF" w:rsidRPr="00CC187A" w:rsidRDefault="00AE00EF" w:rsidP="00CC187A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podpisania </w:t>
      </w:r>
      <w:r w:rsidR="00455970" w:rsidRPr="00CC187A">
        <w:rPr>
          <w:rFonts w:asciiTheme="minorHAnsi" w:hAnsiTheme="minorHAnsi" w:cstheme="minorHAnsi"/>
          <w:szCs w:val="20"/>
        </w:rPr>
        <w:t xml:space="preserve">oferty, </w:t>
      </w:r>
    </w:p>
    <w:p w14:paraId="404D024A" w14:textId="77777777" w:rsidR="00AE00EF" w:rsidRPr="00CC187A" w:rsidRDefault="00AE00EF" w:rsidP="00CC187A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podpisania wszystkich </w:t>
      </w:r>
      <w:r w:rsidR="00B421A9" w:rsidRPr="00CC187A">
        <w:rPr>
          <w:rFonts w:asciiTheme="minorHAnsi" w:hAnsiTheme="minorHAnsi" w:cstheme="minorHAnsi"/>
          <w:szCs w:val="20"/>
        </w:rPr>
        <w:t xml:space="preserve">załączników </w:t>
      </w:r>
      <w:r w:rsidR="009504C4" w:rsidRPr="00CC187A">
        <w:rPr>
          <w:rFonts w:asciiTheme="minorHAnsi" w:hAnsiTheme="minorHAnsi" w:cstheme="minorHAnsi"/>
          <w:szCs w:val="20"/>
        </w:rPr>
        <w:t xml:space="preserve">do </w:t>
      </w:r>
      <w:r w:rsidR="00455970" w:rsidRPr="00CC187A">
        <w:rPr>
          <w:rFonts w:asciiTheme="minorHAnsi" w:hAnsiTheme="minorHAnsi" w:cstheme="minorHAnsi"/>
          <w:szCs w:val="20"/>
        </w:rPr>
        <w:t>Warunków Zamówienia</w:t>
      </w:r>
      <w:r w:rsidRPr="00CC187A">
        <w:rPr>
          <w:rFonts w:asciiTheme="minorHAnsi" w:hAnsiTheme="minorHAnsi" w:cstheme="minorHAnsi"/>
          <w:szCs w:val="20"/>
        </w:rPr>
        <w:t xml:space="preserve"> stanowiących integralną część oferty,</w:t>
      </w:r>
      <w:r w:rsidR="007C42D8" w:rsidRPr="00CC187A">
        <w:rPr>
          <w:rFonts w:asciiTheme="minorHAnsi" w:hAnsiTheme="minorHAnsi" w:cstheme="minorHAnsi"/>
          <w:szCs w:val="20"/>
        </w:rPr>
        <w:t xml:space="preserve"> </w:t>
      </w:r>
    </w:p>
    <w:p w14:paraId="655D96CA" w14:textId="77777777" w:rsidR="00A82406" w:rsidRPr="00CC187A" w:rsidRDefault="00AE00EF" w:rsidP="00CC187A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bCs/>
          <w:szCs w:val="20"/>
        </w:rPr>
        <w:t>s</w:t>
      </w:r>
      <w:r w:rsidR="00455970" w:rsidRPr="00CC187A">
        <w:rPr>
          <w:rFonts w:asciiTheme="minorHAnsi" w:hAnsiTheme="minorHAnsi" w:cstheme="minorHAnsi"/>
          <w:bCs/>
          <w:szCs w:val="20"/>
        </w:rPr>
        <w:t>kładania i</w:t>
      </w:r>
      <w:r w:rsidR="00F0621C" w:rsidRPr="00CC187A">
        <w:rPr>
          <w:rFonts w:asciiTheme="minorHAnsi" w:hAnsiTheme="minorHAnsi" w:cstheme="minorHAnsi"/>
          <w:bCs/>
          <w:szCs w:val="20"/>
        </w:rPr>
        <w:t> </w:t>
      </w:r>
      <w:r w:rsidR="00455970" w:rsidRPr="00CC187A">
        <w:rPr>
          <w:rFonts w:asciiTheme="minorHAnsi" w:hAnsiTheme="minorHAnsi" w:cstheme="minorHAnsi"/>
          <w:bCs/>
          <w:szCs w:val="20"/>
        </w:rPr>
        <w:t xml:space="preserve">przyjmowania innych oświadczeń woli w imieniu Wykonawcy w przedmiotowym </w:t>
      </w:r>
      <w:r w:rsidR="00A116E5" w:rsidRPr="00CC187A">
        <w:rPr>
          <w:rFonts w:asciiTheme="minorHAnsi" w:hAnsiTheme="minorHAnsi" w:cstheme="minorHAnsi"/>
          <w:bCs/>
          <w:szCs w:val="20"/>
        </w:rPr>
        <w:t>postępowaniu</w:t>
      </w:r>
      <w:r w:rsidR="00323276" w:rsidRPr="00CC187A">
        <w:rPr>
          <w:rFonts w:asciiTheme="minorHAnsi" w:hAnsiTheme="minorHAnsi" w:cstheme="minorHAnsi"/>
          <w:szCs w:val="20"/>
        </w:rPr>
        <w:t>,</w:t>
      </w:r>
    </w:p>
    <w:p w14:paraId="526EAF47" w14:textId="77777777" w:rsidR="00A82406" w:rsidRPr="00CC187A" w:rsidRDefault="00323276" w:rsidP="00CC187A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>z</w:t>
      </w:r>
      <w:r w:rsidR="00A82406" w:rsidRPr="00CC187A">
        <w:rPr>
          <w:rFonts w:asciiTheme="minorHAnsi" w:hAnsiTheme="minorHAnsi" w:cstheme="minorHAnsi"/>
          <w:szCs w:val="20"/>
        </w:rPr>
        <w:t>awarcia umowy w przedmiotowym postępowaniu.</w:t>
      </w:r>
    </w:p>
    <w:p w14:paraId="43CC0EE1" w14:textId="77777777" w:rsidR="008A6DEF" w:rsidRPr="00CC187A" w:rsidRDefault="008A6DEF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CC187A" w14:paraId="30F66FBB" w14:textId="77777777" w:rsidTr="00824015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256" w14:textId="77777777" w:rsidR="008A6DEF" w:rsidRPr="00CC187A" w:rsidRDefault="008A6DEF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737E" w14:textId="77777777" w:rsidR="008A6DEF" w:rsidRPr="00CC187A" w:rsidRDefault="008A6DEF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8A6DEF" w:rsidRPr="00CC187A" w14:paraId="25507DA5" w14:textId="77777777" w:rsidTr="00492EE3">
        <w:trPr>
          <w:trHeight w:val="379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9334B" w14:textId="77777777" w:rsidR="008A6DEF" w:rsidRPr="00CC187A" w:rsidRDefault="008F1EFD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A1C6B2" w14:textId="77777777" w:rsidR="008A6DEF" w:rsidRPr="00CC187A" w:rsidRDefault="008F1EFD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44AEAC8A" w14:textId="12AF66EE" w:rsidR="00084A64" w:rsidRDefault="00084A64" w:rsidP="00B37B08">
      <w:pPr>
        <w:pStyle w:val="Spiszacznikw"/>
        <w:rPr>
          <w:b w:val="0"/>
          <w:bCs w:val="0"/>
          <w:caps w:val="0"/>
        </w:rPr>
      </w:pPr>
      <w:bookmarkStart w:id="16" w:name="_Toc382495771"/>
      <w:bookmarkStart w:id="17" w:name="_Toc389210259"/>
      <w:bookmarkStart w:id="18" w:name="_Toc405293692"/>
      <w:bookmarkStart w:id="19" w:name="_Toc36198508"/>
      <w:bookmarkStart w:id="20" w:name="_Toc36199261"/>
      <w:bookmarkStart w:id="21" w:name="_Toc45696094"/>
      <w:bookmarkStart w:id="22" w:name="_Toc66455063"/>
      <w:r>
        <w:br w:type="page"/>
      </w:r>
    </w:p>
    <w:p w14:paraId="107582DC" w14:textId="132CF771" w:rsidR="00435628" w:rsidRPr="00CC187A" w:rsidRDefault="00007C78" w:rsidP="00CC187A">
      <w:pPr>
        <w:pStyle w:val="Spiszacznikw"/>
        <w:rPr>
          <w:rFonts w:asciiTheme="minorHAnsi" w:hAnsiTheme="minorHAnsi"/>
        </w:rPr>
      </w:pPr>
      <w:bookmarkStart w:id="23" w:name="_Toc83729327"/>
      <w:r w:rsidRPr="00CC187A">
        <w:rPr>
          <w:rFonts w:asciiTheme="minorHAnsi" w:hAnsiTheme="minorHAnsi"/>
        </w:rPr>
        <w:lastRenderedPageBreak/>
        <w:t xml:space="preserve">ZAŁĄCZNIK NR </w:t>
      </w:r>
      <w:r w:rsidR="00B37B08">
        <w:rPr>
          <w:rFonts w:asciiTheme="minorHAnsi" w:hAnsiTheme="minorHAnsi"/>
        </w:rPr>
        <w:t>4</w:t>
      </w:r>
      <w:r w:rsidRPr="00CC187A">
        <w:rPr>
          <w:rFonts w:asciiTheme="minorHAnsi" w:hAnsiTheme="minorHAnsi"/>
        </w:rPr>
        <w:t xml:space="preserve"> – OŚWIADCZENIE WYKONAWCY O ZACHOWANIU POUFNOŚCI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0729F609" w14:textId="77777777" w:rsidR="00902182" w:rsidRPr="00CC187A" w:rsidRDefault="00902182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902182" w:rsidRPr="00CC187A" w14:paraId="4BE4ABB4" w14:textId="77777777" w:rsidTr="003278E9">
        <w:trPr>
          <w:trHeight w:val="1418"/>
        </w:trPr>
        <w:tc>
          <w:tcPr>
            <w:tcW w:w="3850" w:type="dxa"/>
            <w:vAlign w:val="bottom"/>
          </w:tcPr>
          <w:p w14:paraId="6C75F3AE" w14:textId="55DD81B7" w:rsidR="00902182" w:rsidRPr="00CC187A" w:rsidRDefault="00084A64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(pieczęć/ 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1244C3" w14:textId="77777777" w:rsidR="00902182" w:rsidRPr="00CC187A" w:rsidRDefault="00902182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E9C0171" w14:textId="77777777" w:rsidR="00902182" w:rsidRPr="00CC187A" w:rsidRDefault="00902182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52F64400" w14:textId="77777777" w:rsidR="00902182" w:rsidRPr="00CC187A" w:rsidRDefault="00902182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4C9BA7EA" w14:textId="3D1B2E8D" w:rsidR="00435628" w:rsidRPr="00CC187A" w:rsidRDefault="00902182" w:rsidP="00CC187A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szCs w:val="20"/>
        </w:rPr>
      </w:pPr>
      <w:r w:rsidRPr="00CC187A">
        <w:rPr>
          <w:rFonts w:cstheme="minorHAnsi"/>
          <w:b/>
          <w:szCs w:val="20"/>
        </w:rPr>
        <w:t>Oświadczenie Wykonawcy o zachowaniu poufności</w:t>
      </w:r>
    </w:p>
    <w:p w14:paraId="56D5A67F" w14:textId="77777777" w:rsidR="005941D2" w:rsidRPr="00CC187A" w:rsidRDefault="005941D2" w:rsidP="00CC187A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szCs w:val="20"/>
        </w:rPr>
      </w:pPr>
    </w:p>
    <w:p w14:paraId="290753E6" w14:textId="261E08C3" w:rsidR="00304A46" w:rsidRPr="00CC187A" w:rsidRDefault="004E5881" w:rsidP="00CC187A">
      <w:pPr>
        <w:pStyle w:val="Tekstpodstawowy"/>
        <w:tabs>
          <w:tab w:val="left" w:pos="709"/>
        </w:tabs>
        <w:spacing w:after="0" w:line="276" w:lineRule="auto"/>
        <w:jc w:val="center"/>
        <w:rPr>
          <w:rFonts w:cstheme="minorHAnsi"/>
          <w:b/>
          <w:bCs/>
          <w:color w:val="2E74B5"/>
          <w:szCs w:val="20"/>
        </w:rPr>
      </w:pPr>
      <w:r>
        <w:rPr>
          <w:rFonts w:cstheme="minorHAnsi"/>
          <w:b/>
          <w:bCs/>
          <w:color w:val="2E74B5"/>
          <w:szCs w:val="20"/>
        </w:rPr>
        <w:t xml:space="preserve"> </w:t>
      </w:r>
      <w:r w:rsidR="00020FBD">
        <w:rPr>
          <w:rFonts w:cstheme="minorHAnsi"/>
          <w:b/>
          <w:bCs/>
          <w:color w:val="2E74B5"/>
          <w:szCs w:val="20"/>
        </w:rPr>
        <w:t>Dostawa środków higieny dla pracowników GK ENEA</w:t>
      </w:r>
    </w:p>
    <w:p w14:paraId="32691534" w14:textId="77777777" w:rsidR="00FF3C49" w:rsidRPr="00CC187A" w:rsidRDefault="00FF3C49" w:rsidP="00CC187A">
      <w:pPr>
        <w:pStyle w:val="Tekstpodstawowy"/>
        <w:tabs>
          <w:tab w:val="left" w:pos="709"/>
        </w:tabs>
        <w:spacing w:after="0" w:line="276" w:lineRule="auto"/>
        <w:jc w:val="center"/>
        <w:rPr>
          <w:rFonts w:cstheme="minorHAnsi"/>
          <w:szCs w:val="20"/>
        </w:rPr>
      </w:pPr>
    </w:p>
    <w:p w14:paraId="53F8FF5C" w14:textId="0F240B91" w:rsidR="00E70DD9" w:rsidRPr="00CC187A" w:rsidRDefault="00902182" w:rsidP="00CC187A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Niniejszym oświadczam</w:t>
      </w:r>
      <w:r w:rsidR="00A57D9E" w:rsidRPr="00CC187A">
        <w:rPr>
          <w:rFonts w:cstheme="minorHAnsi"/>
          <w:szCs w:val="20"/>
        </w:rPr>
        <w:t>(-</w:t>
      </w:r>
      <w:r w:rsidRPr="00CC187A">
        <w:rPr>
          <w:rFonts w:cstheme="minorHAnsi"/>
          <w:szCs w:val="20"/>
        </w:rPr>
        <w:t>y</w:t>
      </w:r>
      <w:r w:rsidR="00A57D9E" w:rsidRPr="00CC187A">
        <w:rPr>
          <w:rFonts w:cstheme="minorHAnsi"/>
          <w:szCs w:val="20"/>
        </w:rPr>
        <w:t>)</w:t>
      </w:r>
      <w:r w:rsidRPr="00CC187A">
        <w:rPr>
          <w:rFonts w:cstheme="minorHAnsi"/>
          <w:szCs w:val="20"/>
        </w:rPr>
        <w:t xml:space="preserve"> że, zobowiązuj</w:t>
      </w:r>
      <w:r w:rsidR="00A57D9E" w:rsidRPr="00CC187A">
        <w:rPr>
          <w:rFonts w:cstheme="minorHAnsi"/>
          <w:szCs w:val="20"/>
        </w:rPr>
        <w:t>ę (-emy)</w:t>
      </w:r>
      <w:r w:rsidRPr="00CC187A">
        <w:rPr>
          <w:rFonts w:cstheme="minorHAnsi"/>
          <w:szCs w:val="20"/>
        </w:rPr>
        <w:t xml:space="preserve"> się wszelkie informacje handlowe, przekazane lub udostępnione przez </w:t>
      </w:r>
      <w:r w:rsidR="00110612" w:rsidRPr="00CC187A">
        <w:rPr>
          <w:rFonts w:cstheme="minorHAnsi"/>
          <w:szCs w:val="20"/>
        </w:rPr>
        <w:t>Zamawiającego</w:t>
      </w:r>
      <w:r w:rsidR="008D6DE2" w:rsidRPr="00CC187A">
        <w:rPr>
          <w:rFonts w:cstheme="minorHAnsi"/>
          <w:szCs w:val="20"/>
        </w:rPr>
        <w:t xml:space="preserve"> </w:t>
      </w:r>
      <w:r w:rsidRPr="00CC187A">
        <w:rPr>
          <w:rFonts w:cstheme="minorHAnsi"/>
          <w:szCs w:val="20"/>
        </w:rPr>
        <w:t xml:space="preserve">w ramach prowadzonego postępowania </w:t>
      </w:r>
      <w:r w:rsidR="00E70DD9" w:rsidRPr="00CC187A">
        <w:rPr>
          <w:rFonts w:cstheme="minorHAnsi"/>
          <w:szCs w:val="20"/>
        </w:rPr>
        <w:t>o udzielenie zamówienia</w:t>
      </w:r>
      <w:r w:rsidRPr="00CC187A">
        <w:rPr>
          <w:rFonts w:cstheme="minorHAnsi"/>
          <w:szCs w:val="20"/>
        </w:rPr>
        <w:t xml:space="preserve">, wykorzystywać jedynie do celów </w:t>
      </w:r>
      <w:r w:rsidR="00E70DD9" w:rsidRPr="00CC187A">
        <w:rPr>
          <w:rFonts w:cstheme="minorHAnsi"/>
          <w:szCs w:val="20"/>
        </w:rPr>
        <w:t xml:space="preserve">uczestniczenia w niniejszym </w:t>
      </w:r>
      <w:r w:rsidRPr="00CC187A">
        <w:rPr>
          <w:rFonts w:cstheme="minorHAnsi"/>
          <w:szCs w:val="20"/>
        </w:rPr>
        <w:t>postępowani</w:t>
      </w:r>
      <w:r w:rsidR="00E70DD9" w:rsidRPr="00CC187A">
        <w:rPr>
          <w:rFonts w:cstheme="minorHAnsi"/>
          <w:szCs w:val="20"/>
        </w:rPr>
        <w:t>u</w:t>
      </w:r>
      <w:r w:rsidRPr="00CC187A">
        <w:rPr>
          <w:rFonts w:cstheme="minorHAnsi"/>
          <w:szCs w:val="20"/>
        </w:rPr>
        <w:t>, nie udostępniać osobom trzecim, nie publikować w jakiejkolwiek formie w</w:t>
      </w:r>
      <w:r w:rsidR="006B0652" w:rsidRPr="00CC187A">
        <w:rPr>
          <w:rFonts w:cstheme="minorHAnsi"/>
          <w:szCs w:val="20"/>
        </w:rPr>
        <w:t> </w:t>
      </w:r>
      <w:r w:rsidRPr="00CC187A">
        <w:rPr>
          <w:rFonts w:cstheme="minorHAnsi"/>
          <w:szCs w:val="20"/>
        </w:rPr>
        <w:t xml:space="preserve">całości </w:t>
      </w:r>
      <w:r w:rsidR="00E70DD9" w:rsidRPr="00CC187A">
        <w:rPr>
          <w:rFonts w:cstheme="minorHAnsi"/>
          <w:szCs w:val="20"/>
        </w:rPr>
        <w:t xml:space="preserve">ani w </w:t>
      </w:r>
      <w:r w:rsidRPr="00CC187A">
        <w:rPr>
          <w:rFonts w:cstheme="minorHAnsi"/>
          <w:szCs w:val="20"/>
        </w:rPr>
        <w:t xml:space="preserve">części, </w:t>
      </w:r>
      <w:r w:rsidR="00CF62AA" w:rsidRPr="00CC187A">
        <w:rPr>
          <w:rFonts w:cstheme="minorHAnsi"/>
          <w:szCs w:val="20"/>
        </w:rPr>
        <w:t xml:space="preserve">lecz je </w:t>
      </w:r>
      <w:r w:rsidRPr="00CC187A">
        <w:rPr>
          <w:rFonts w:cstheme="minorHAnsi"/>
          <w:szCs w:val="20"/>
        </w:rPr>
        <w:t>zabezpieczać</w:t>
      </w:r>
      <w:r w:rsidR="00CF62AA" w:rsidRPr="00CC187A">
        <w:rPr>
          <w:rFonts w:cstheme="minorHAnsi"/>
          <w:szCs w:val="20"/>
        </w:rPr>
        <w:t xml:space="preserve"> i</w:t>
      </w:r>
      <w:r w:rsidRPr="00CC187A">
        <w:rPr>
          <w:rFonts w:cstheme="minorHAnsi"/>
          <w:szCs w:val="20"/>
        </w:rPr>
        <w:t xml:space="preserve"> chronić </w:t>
      </w:r>
      <w:r w:rsidR="00CF62AA" w:rsidRPr="00CC187A">
        <w:rPr>
          <w:rFonts w:cstheme="minorHAnsi"/>
          <w:szCs w:val="20"/>
        </w:rPr>
        <w:t xml:space="preserve">przed ujawnieniem. Ponadto zobowiązujemy się je </w:t>
      </w:r>
      <w:r w:rsidR="00E66986" w:rsidRPr="00CC187A">
        <w:rPr>
          <w:rFonts w:cstheme="minorHAnsi"/>
          <w:szCs w:val="20"/>
        </w:rPr>
        <w:t xml:space="preserve">zniszczyć, wraz </w:t>
      </w:r>
      <w:r w:rsidRPr="00CC187A">
        <w:rPr>
          <w:rFonts w:cstheme="minorHAnsi"/>
          <w:szCs w:val="20"/>
        </w:rPr>
        <w:t xml:space="preserve">z koniecznością trwałego usunięcia z systemów informatycznych, natychmiast po </w:t>
      </w:r>
      <w:r w:rsidR="00CF62AA" w:rsidRPr="00CC187A">
        <w:rPr>
          <w:rFonts w:cstheme="minorHAnsi"/>
          <w:szCs w:val="20"/>
        </w:rPr>
        <w:t xml:space="preserve">zakończeniu </w:t>
      </w:r>
      <w:r w:rsidRPr="00CC187A">
        <w:rPr>
          <w:rFonts w:cstheme="minorHAnsi"/>
          <w:szCs w:val="20"/>
        </w:rPr>
        <w:t>niniejszego postępowania</w:t>
      </w:r>
      <w:r w:rsidR="00CF62AA" w:rsidRPr="00CC187A">
        <w:rPr>
          <w:rFonts w:cstheme="minorHAnsi"/>
          <w:szCs w:val="20"/>
        </w:rPr>
        <w:t>, chyba, że nasza oferta zostanie wybrana</w:t>
      </w:r>
      <w:r w:rsidR="00E70DD9" w:rsidRPr="00CC187A">
        <w:rPr>
          <w:rFonts w:cstheme="minorHAnsi"/>
          <w:szCs w:val="20"/>
        </w:rPr>
        <w:t xml:space="preserve"> i Zamawiający </w:t>
      </w:r>
      <w:r w:rsidR="00C874BF" w:rsidRPr="00CC187A">
        <w:rPr>
          <w:rFonts w:cstheme="minorHAnsi"/>
          <w:szCs w:val="20"/>
        </w:rPr>
        <w:t xml:space="preserve">pisemnie </w:t>
      </w:r>
      <w:r w:rsidR="00E70DD9" w:rsidRPr="00CC187A">
        <w:rPr>
          <w:rFonts w:cstheme="minorHAnsi"/>
          <w:szCs w:val="20"/>
        </w:rPr>
        <w:t>zwolni nas z tego obowiązku</w:t>
      </w:r>
      <w:r w:rsidR="009C5473" w:rsidRPr="00CC187A">
        <w:rPr>
          <w:rFonts w:cstheme="minorHAnsi"/>
          <w:szCs w:val="20"/>
        </w:rPr>
        <w:t>.</w:t>
      </w:r>
    </w:p>
    <w:p w14:paraId="126960A4" w14:textId="77777777" w:rsidR="00E70DD9" w:rsidRPr="00CC187A" w:rsidRDefault="00E70DD9" w:rsidP="00CC187A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</w:p>
    <w:p w14:paraId="6FAD1C7D" w14:textId="77777777" w:rsidR="00435628" w:rsidRPr="00CC187A" w:rsidRDefault="00E70DD9" w:rsidP="00CC187A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Obowiązki te mają charakter bezterminowy.</w:t>
      </w:r>
    </w:p>
    <w:p w14:paraId="5F2AC7FE" w14:textId="77777777" w:rsidR="00902182" w:rsidRPr="00CC187A" w:rsidRDefault="00902182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CC187A" w14:paraId="77D79DFD" w14:textId="77777777" w:rsidTr="00E56E4B">
        <w:trPr>
          <w:trHeight w:hRule="exact" w:val="15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A5C" w14:textId="77777777" w:rsidR="00902182" w:rsidRPr="00CC187A" w:rsidRDefault="00902182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A227" w14:textId="77777777" w:rsidR="00902182" w:rsidRPr="00CC187A" w:rsidRDefault="00902182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902182" w:rsidRPr="00CC187A" w14:paraId="27FB780C" w14:textId="77777777" w:rsidTr="00492EE3">
        <w:trPr>
          <w:trHeight w:val="326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D4DB5D" w14:textId="77777777" w:rsidR="00902182" w:rsidRPr="00CC187A" w:rsidRDefault="00902182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F03A5A" w14:textId="77777777" w:rsidR="00902182" w:rsidRPr="00CC187A" w:rsidRDefault="00902182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2C93248D" w14:textId="77777777" w:rsidR="00132250" w:rsidRPr="00CC187A" w:rsidRDefault="00132250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  <w:u w:val="single"/>
        </w:rPr>
      </w:pPr>
      <w:r w:rsidRPr="00CC187A">
        <w:rPr>
          <w:rFonts w:cstheme="minorHAnsi"/>
          <w:szCs w:val="20"/>
          <w:u w:val="single"/>
        </w:rPr>
        <w:br w:type="page"/>
      </w:r>
    </w:p>
    <w:p w14:paraId="23EDFC2F" w14:textId="295C2F8F" w:rsidR="003C178A" w:rsidRPr="00CC187A" w:rsidRDefault="00361E81" w:rsidP="00CC187A">
      <w:pPr>
        <w:pStyle w:val="Spiszacznikw"/>
        <w:rPr>
          <w:rFonts w:asciiTheme="minorHAnsi" w:hAnsiTheme="minorHAnsi"/>
        </w:rPr>
      </w:pPr>
      <w:bookmarkStart w:id="24" w:name="_Toc66455064"/>
      <w:bookmarkStart w:id="25" w:name="_Toc83729328"/>
      <w:bookmarkStart w:id="26" w:name="_Toc382495774"/>
      <w:bookmarkStart w:id="27" w:name="_Toc389210261"/>
      <w:r w:rsidRPr="00CC187A">
        <w:rPr>
          <w:rFonts w:asciiTheme="minorHAnsi" w:hAnsiTheme="minorHAnsi"/>
        </w:rPr>
        <w:lastRenderedPageBreak/>
        <w:t>ZAŁĄCZNIK</w:t>
      </w:r>
      <w:r w:rsidR="00110612" w:rsidRPr="00CC187A">
        <w:rPr>
          <w:rFonts w:asciiTheme="minorHAnsi" w:hAnsiTheme="minorHAnsi"/>
        </w:rPr>
        <w:t xml:space="preserve"> NR</w:t>
      </w:r>
      <w:r w:rsidR="00B62A1B" w:rsidRPr="00CC187A">
        <w:rPr>
          <w:rFonts w:asciiTheme="minorHAnsi" w:hAnsiTheme="minorHAnsi"/>
        </w:rPr>
        <w:t xml:space="preserve"> </w:t>
      </w:r>
      <w:r w:rsidR="00B37B08">
        <w:rPr>
          <w:rFonts w:asciiTheme="minorHAnsi" w:hAnsiTheme="minorHAnsi"/>
        </w:rPr>
        <w:t>5</w:t>
      </w:r>
      <w:r w:rsidR="00513CD1" w:rsidRPr="00CC187A">
        <w:rPr>
          <w:rFonts w:asciiTheme="minorHAnsi" w:hAnsiTheme="minorHAnsi"/>
        </w:rPr>
        <w:t xml:space="preserve"> – </w:t>
      </w:r>
      <w:r w:rsidR="00DC0C9B" w:rsidRPr="00CC187A">
        <w:rPr>
          <w:rFonts w:asciiTheme="minorHAnsi" w:hAnsiTheme="minorHAnsi"/>
        </w:rPr>
        <w:t>INFORMACJA</w:t>
      </w:r>
      <w:r w:rsidR="00513CD1" w:rsidRPr="00CC187A">
        <w:rPr>
          <w:rFonts w:asciiTheme="minorHAnsi" w:hAnsiTheme="minorHAnsi"/>
        </w:rPr>
        <w:t xml:space="preserve"> </w:t>
      </w:r>
      <w:r w:rsidR="00B62A1B" w:rsidRPr="00CC187A">
        <w:rPr>
          <w:rFonts w:asciiTheme="minorHAnsi" w:hAnsiTheme="minorHAnsi"/>
        </w:rPr>
        <w:t>O ADMINISTRATORZE DANYCH OSOBOWYCH</w:t>
      </w:r>
      <w:bookmarkEnd w:id="24"/>
      <w:bookmarkEnd w:id="25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CC187A" w14:paraId="70A913E3" w14:textId="77777777" w:rsidTr="00C616CA">
        <w:trPr>
          <w:trHeight w:val="124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4B12" w14:textId="2548B255" w:rsidR="003C178A" w:rsidRPr="00CC187A" w:rsidRDefault="00084A64" w:rsidP="00CC187A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</w:tcPr>
          <w:p w14:paraId="4C7CF3FD" w14:textId="77777777" w:rsidR="003C178A" w:rsidRPr="00CC187A" w:rsidRDefault="003C178A" w:rsidP="00CC187A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7E31704" w14:textId="77777777" w:rsidR="002C3357" w:rsidRDefault="00511D88" w:rsidP="002C3357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DB6E56">
        <w:rPr>
          <w:rFonts w:asciiTheme="minorHAnsi" w:hAnsiTheme="minorHAnsi" w:cstheme="minorHAnsi"/>
          <w:szCs w:val="20"/>
        </w:rPr>
        <w:t xml:space="preserve">Administratorem Pana/Pani danych osobowych jest </w:t>
      </w:r>
    </w:p>
    <w:p w14:paraId="244F2E88" w14:textId="42E0BDA0" w:rsidR="002C3357" w:rsidRDefault="002C3357" w:rsidP="002C3357">
      <w:pPr>
        <w:pStyle w:val="Akapitzlist"/>
        <w:spacing w:after="0"/>
        <w:ind w:left="36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Zadanie 1: Enea Wytwarzanie sp. z o.o., </w:t>
      </w:r>
      <w:r w:rsidR="00BB330D" w:rsidRPr="002C3357">
        <w:rPr>
          <w:rFonts w:asciiTheme="minorHAnsi" w:hAnsiTheme="minorHAnsi" w:cstheme="minorHAnsi"/>
          <w:szCs w:val="20"/>
        </w:rPr>
        <w:t xml:space="preserve">NIP: 812-000-54-70 REGON: 670908367 </w:t>
      </w:r>
    </w:p>
    <w:p w14:paraId="78DA0E4E" w14:textId="77777777" w:rsidR="002C3357" w:rsidRDefault="002C3357" w:rsidP="002C3357">
      <w:pPr>
        <w:pStyle w:val="Akapitzlist"/>
        <w:spacing w:after="0"/>
        <w:ind w:left="36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Zadanie 2: </w:t>
      </w:r>
      <w:r w:rsidRPr="002C3357">
        <w:rPr>
          <w:rFonts w:asciiTheme="minorHAnsi" w:hAnsiTheme="minorHAnsi" w:cstheme="minorHAnsi"/>
          <w:szCs w:val="20"/>
        </w:rPr>
        <w:t>Enea Elektrownia Połaniec S.A.</w:t>
      </w:r>
      <w:r>
        <w:rPr>
          <w:rFonts w:asciiTheme="minorHAnsi" w:hAnsiTheme="minorHAnsi" w:cstheme="minorHAnsi"/>
          <w:szCs w:val="20"/>
        </w:rPr>
        <w:t xml:space="preserve">, </w:t>
      </w:r>
      <w:r w:rsidRPr="002C3357">
        <w:rPr>
          <w:rFonts w:asciiTheme="minorHAnsi" w:hAnsiTheme="minorHAnsi" w:cstheme="minorHAnsi"/>
          <w:szCs w:val="20"/>
        </w:rPr>
        <w:t>NIP: 8660001429, REGON: 830273037</w:t>
      </w:r>
      <w:r>
        <w:rPr>
          <w:rFonts w:asciiTheme="minorHAnsi" w:hAnsiTheme="minorHAnsi" w:cstheme="minorHAnsi"/>
          <w:szCs w:val="20"/>
        </w:rPr>
        <w:t xml:space="preserve"> </w:t>
      </w:r>
    </w:p>
    <w:p w14:paraId="4B572647" w14:textId="12DE651F" w:rsidR="00DB6E56" w:rsidRPr="002C3357" w:rsidRDefault="00BB330D" w:rsidP="002C3357">
      <w:pPr>
        <w:pStyle w:val="Akapitzlist"/>
        <w:spacing w:after="0"/>
        <w:ind w:left="360"/>
        <w:jc w:val="both"/>
        <w:rPr>
          <w:rFonts w:asciiTheme="minorHAnsi" w:hAnsiTheme="minorHAnsi" w:cstheme="minorHAnsi"/>
          <w:szCs w:val="20"/>
        </w:rPr>
      </w:pPr>
      <w:r w:rsidRPr="002C3357">
        <w:rPr>
          <w:rFonts w:asciiTheme="minorHAnsi" w:hAnsiTheme="minorHAnsi" w:cstheme="minorHAnsi"/>
          <w:szCs w:val="20"/>
        </w:rPr>
        <w:t xml:space="preserve">(dalej: </w:t>
      </w:r>
      <w:r w:rsidRPr="002C3357">
        <w:rPr>
          <w:rFonts w:asciiTheme="minorHAnsi" w:hAnsiTheme="minorHAnsi" w:cstheme="minorHAnsi"/>
          <w:b/>
          <w:szCs w:val="20"/>
        </w:rPr>
        <w:t>Administrator</w:t>
      </w:r>
      <w:r w:rsidRPr="002C3357">
        <w:rPr>
          <w:rFonts w:asciiTheme="minorHAnsi" w:hAnsiTheme="minorHAnsi" w:cstheme="minorHAnsi"/>
          <w:szCs w:val="20"/>
        </w:rPr>
        <w:t>),</w:t>
      </w:r>
    </w:p>
    <w:p w14:paraId="3187DE40" w14:textId="77777777" w:rsidR="002C3357" w:rsidRDefault="00511D88" w:rsidP="00DB6E56">
      <w:pPr>
        <w:pStyle w:val="Akapitzlist"/>
        <w:spacing w:after="0"/>
        <w:ind w:left="360"/>
        <w:jc w:val="both"/>
        <w:rPr>
          <w:rFonts w:asciiTheme="minorHAnsi" w:hAnsiTheme="minorHAnsi" w:cstheme="minorHAnsi"/>
          <w:szCs w:val="20"/>
        </w:rPr>
      </w:pPr>
      <w:r w:rsidRPr="00DB6E56">
        <w:rPr>
          <w:rFonts w:asciiTheme="minorHAnsi" w:hAnsiTheme="minorHAnsi" w:cstheme="minorHAnsi"/>
          <w:szCs w:val="20"/>
        </w:rPr>
        <w:t>Dane kontaktowe Inspektora Ochrony Danych:</w:t>
      </w:r>
    </w:p>
    <w:p w14:paraId="192961FB" w14:textId="45F0A25D" w:rsidR="002C3357" w:rsidRDefault="002C3357" w:rsidP="00DB6E56">
      <w:pPr>
        <w:pStyle w:val="Akapitzlist"/>
        <w:spacing w:after="0"/>
        <w:ind w:left="36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Zadanie 1:</w:t>
      </w:r>
      <w:r w:rsidRPr="002C3357">
        <w:t xml:space="preserve"> </w:t>
      </w:r>
      <w:hyperlink r:id="rId14" w:history="1">
        <w:r w:rsidRPr="00D471F2">
          <w:rPr>
            <w:rStyle w:val="Hipercze"/>
            <w:rFonts w:asciiTheme="minorHAnsi" w:hAnsiTheme="minorHAnsi" w:cstheme="minorHAnsi"/>
            <w:szCs w:val="20"/>
          </w:rPr>
          <w:t>ewsa.iod@enea.pl</w:t>
        </w:r>
      </w:hyperlink>
      <w:r>
        <w:rPr>
          <w:rFonts w:asciiTheme="minorHAnsi" w:hAnsiTheme="minorHAnsi" w:cstheme="minorHAnsi"/>
          <w:szCs w:val="20"/>
        </w:rPr>
        <w:t xml:space="preserve"> </w:t>
      </w:r>
    </w:p>
    <w:p w14:paraId="2316DF94" w14:textId="2CA363C8" w:rsidR="00511D88" w:rsidRPr="00DB6E56" w:rsidRDefault="002C3357" w:rsidP="00DB6E56">
      <w:pPr>
        <w:pStyle w:val="Akapitzlist"/>
        <w:spacing w:after="0"/>
        <w:ind w:left="36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Zadanie 2: </w:t>
      </w:r>
      <w:hyperlink r:id="rId15" w:history="1">
        <w:r w:rsidRPr="007567A9">
          <w:rPr>
            <w:rStyle w:val="Hipercze"/>
            <w:rFonts w:cstheme="minorHAnsi"/>
            <w:szCs w:val="20"/>
          </w:rPr>
          <w:t>eep.iod@enea.pl</w:t>
        </w:r>
      </w:hyperlink>
    </w:p>
    <w:p w14:paraId="3F8BF507" w14:textId="455C07A3" w:rsidR="00511D88" w:rsidRPr="00E143C5" w:rsidRDefault="00511D88" w:rsidP="00DA051F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Pana/Pani dane osobowe przetwarzane będą w celu uczestniczenia w postępowaniu pn. </w:t>
      </w:r>
      <w:r w:rsidRPr="00E143C5">
        <w:rPr>
          <w:rFonts w:asciiTheme="minorHAnsi" w:hAnsiTheme="minorHAnsi" w:cstheme="minorHAnsi"/>
          <w:b/>
          <w:bCs/>
          <w:color w:val="0070C0"/>
          <w:szCs w:val="20"/>
        </w:rPr>
        <w:t xml:space="preserve"> </w:t>
      </w:r>
      <w:r w:rsidR="004E5881">
        <w:rPr>
          <w:rFonts w:asciiTheme="minorHAnsi" w:hAnsiTheme="minorHAnsi" w:cstheme="minorHAnsi"/>
          <w:b/>
          <w:bCs/>
          <w:color w:val="0070C0"/>
          <w:szCs w:val="20"/>
        </w:rPr>
        <w:t xml:space="preserve"> </w:t>
      </w:r>
      <w:r w:rsidR="00BB330D">
        <w:rPr>
          <w:rFonts w:asciiTheme="minorHAnsi" w:hAnsiTheme="minorHAnsi" w:cstheme="minorHAnsi"/>
          <w:b/>
          <w:bCs/>
          <w:color w:val="0070C0"/>
          <w:szCs w:val="20"/>
        </w:rPr>
        <w:br/>
      </w:r>
      <w:r w:rsidR="00020FBD">
        <w:rPr>
          <w:rFonts w:asciiTheme="minorHAnsi" w:hAnsiTheme="minorHAnsi" w:cstheme="minorHAnsi"/>
          <w:b/>
          <w:bCs/>
          <w:color w:val="0070C0"/>
          <w:szCs w:val="20"/>
        </w:rPr>
        <w:t>Dostawa środków higieny dla pracowników GK ENEA</w:t>
      </w:r>
      <w:r w:rsidRPr="00E143C5">
        <w:rPr>
          <w:rFonts w:asciiTheme="minorHAnsi" w:hAnsiTheme="minorHAnsi" w:cstheme="minorHAnsi"/>
          <w:b/>
          <w:bCs/>
          <w:color w:val="0070C0"/>
          <w:szCs w:val="20"/>
        </w:rPr>
        <w:t xml:space="preserve"> </w:t>
      </w:r>
      <w:r w:rsidRPr="00E143C5">
        <w:rPr>
          <w:rFonts w:asciiTheme="minorHAnsi" w:hAnsiTheme="minorHAnsi" w:cstheme="minorHAnsi"/>
          <w:szCs w:val="20"/>
        </w:rPr>
        <w:t>oraz po jego zakończeniu w celu realizacji usługi</w:t>
      </w:r>
      <w:r w:rsidRPr="00E143C5">
        <w:rPr>
          <w:rFonts w:asciiTheme="minorHAnsi" w:hAnsiTheme="minorHAnsi" w:cstheme="minorHAnsi"/>
          <w:b/>
          <w:szCs w:val="20"/>
        </w:rPr>
        <w:t xml:space="preserve"> </w:t>
      </w:r>
      <w:r w:rsidRPr="00E143C5">
        <w:rPr>
          <w:rFonts w:asciiTheme="minorHAnsi" w:hAnsiTheme="minorHAnsi" w:cstheme="minorHAnsi"/>
          <w:szCs w:val="20"/>
        </w:rPr>
        <w:t>na podstawie art. 6 ust. 1 lit. b, f Rozporządzenia Parlamentu Europ</w:t>
      </w:r>
      <w:r w:rsidR="00BB330D">
        <w:rPr>
          <w:rFonts w:asciiTheme="minorHAnsi" w:hAnsiTheme="minorHAnsi" w:cstheme="minorHAnsi"/>
          <w:szCs w:val="20"/>
        </w:rPr>
        <w:t>ejskiego i Rady (UE) 2016/679 z </w:t>
      </w:r>
      <w:r w:rsidRPr="00E143C5">
        <w:rPr>
          <w:rFonts w:asciiTheme="minorHAnsi" w:hAnsiTheme="minorHAnsi" w:cstheme="minorHAnsi"/>
          <w:szCs w:val="20"/>
        </w:rPr>
        <w:t xml:space="preserve">dnia 27 kwietnia 2016 r. tzw. ogólnego rozporządzenia o ochronie danych osobowych, dalej: </w:t>
      </w:r>
      <w:r w:rsidRPr="00E143C5">
        <w:rPr>
          <w:rFonts w:asciiTheme="minorHAnsi" w:hAnsiTheme="minorHAnsi" w:cstheme="minorHAnsi"/>
          <w:b/>
          <w:szCs w:val="20"/>
        </w:rPr>
        <w:t>RODO</w:t>
      </w:r>
      <w:r w:rsidRPr="00E143C5">
        <w:rPr>
          <w:rFonts w:asciiTheme="minorHAnsi" w:hAnsiTheme="minorHAnsi" w:cstheme="minorHAnsi"/>
          <w:szCs w:val="20"/>
        </w:rPr>
        <w:t xml:space="preserve">). </w:t>
      </w:r>
    </w:p>
    <w:p w14:paraId="7743D339" w14:textId="77777777" w:rsidR="00511D88" w:rsidRPr="00E143C5" w:rsidRDefault="00511D88" w:rsidP="00DA051F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Podanie przez Pana/Panią danych osobowych jest dobrowolne, ale niezbędne do udziału w postępowaniu oraz realizacji usługi. </w:t>
      </w:r>
    </w:p>
    <w:p w14:paraId="000B2F11" w14:textId="77777777" w:rsidR="00511D88" w:rsidRPr="00E143C5" w:rsidRDefault="00511D88" w:rsidP="00DA051F">
      <w:pPr>
        <w:pStyle w:val="Akapitzlist"/>
        <w:numPr>
          <w:ilvl w:val="0"/>
          <w:numId w:val="43"/>
        </w:numPr>
        <w:spacing w:after="0"/>
        <w:ind w:left="357" w:hanging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>Administrator może ujawnić Pana/Pani dane osobowe podmiotom z grupy kapitałowej ENEA.</w:t>
      </w:r>
    </w:p>
    <w:p w14:paraId="48194E4E" w14:textId="77777777" w:rsidR="00511D88" w:rsidRPr="00E143C5" w:rsidRDefault="00511D88" w:rsidP="00511D88">
      <w:pPr>
        <w:pStyle w:val="Akapitzlist"/>
        <w:spacing w:after="0"/>
        <w:ind w:left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0DDDE9D8" w14:textId="77777777" w:rsidR="00511D88" w:rsidRPr="00E143C5" w:rsidRDefault="00511D88" w:rsidP="00511D88">
      <w:pPr>
        <w:pStyle w:val="Akapitzlist"/>
        <w:spacing w:after="0"/>
        <w:ind w:left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>Zgodnie z zawartymi z takimi podmiotami umowami powierzenia przetwarzania danych osobowych, Administrator wymaga od tych dostawców usług zgodnego z przepisami prawa, wysokiego stopnia ochrony prywatności i bezpieczeństwa Pana/Pani danych osobowych przetwarzanych przez nich w imieniu Administratora.</w:t>
      </w:r>
    </w:p>
    <w:p w14:paraId="1560CCFA" w14:textId="225BF48F" w:rsidR="00511D88" w:rsidRPr="00E143C5" w:rsidRDefault="00511D88" w:rsidP="00DA051F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b/>
          <w:szCs w:val="20"/>
        </w:rPr>
      </w:pPr>
      <w:r w:rsidRPr="00E143C5">
        <w:rPr>
          <w:rFonts w:asciiTheme="minorHAnsi" w:hAnsiTheme="minorHAnsi" w:cstheme="minorHAnsi"/>
          <w:szCs w:val="20"/>
        </w:rPr>
        <w:t>Pani/Pana dane osobowe będą przechowywane do czasu wyboru wykonawcy w postępowaniu pn.</w:t>
      </w:r>
      <w:r w:rsidRPr="00E143C5">
        <w:rPr>
          <w:rFonts w:asciiTheme="minorHAnsi" w:hAnsiTheme="minorHAnsi" w:cstheme="minorHAnsi"/>
          <w:b/>
          <w:bCs/>
          <w:color w:val="0070C0"/>
          <w:szCs w:val="20"/>
        </w:rPr>
        <w:t xml:space="preserve"> </w:t>
      </w:r>
      <w:r w:rsidR="004E5881">
        <w:rPr>
          <w:rFonts w:asciiTheme="minorHAnsi" w:hAnsiTheme="minorHAnsi" w:cstheme="minorHAnsi"/>
          <w:b/>
          <w:bCs/>
          <w:color w:val="0070C0"/>
          <w:szCs w:val="20"/>
        </w:rPr>
        <w:t xml:space="preserve"> </w:t>
      </w:r>
      <w:r w:rsidR="00BB330D">
        <w:rPr>
          <w:rFonts w:asciiTheme="minorHAnsi" w:hAnsiTheme="minorHAnsi" w:cstheme="minorHAnsi"/>
          <w:b/>
          <w:bCs/>
          <w:color w:val="0070C0"/>
          <w:szCs w:val="20"/>
        </w:rPr>
        <w:br/>
      </w:r>
      <w:r w:rsidR="00020FBD">
        <w:rPr>
          <w:rFonts w:asciiTheme="minorHAnsi" w:hAnsiTheme="minorHAnsi" w:cstheme="minorHAnsi"/>
          <w:b/>
          <w:bCs/>
          <w:color w:val="0070C0"/>
          <w:szCs w:val="20"/>
        </w:rPr>
        <w:t>Dostawa środków higieny dla pracowników GK ENEA</w:t>
      </w:r>
      <w:r w:rsidR="007D326D">
        <w:rPr>
          <w:rFonts w:asciiTheme="minorHAnsi" w:hAnsiTheme="minorHAnsi" w:cstheme="minorHAnsi"/>
          <w:szCs w:val="20"/>
        </w:rPr>
        <w:t xml:space="preserve"> </w:t>
      </w:r>
      <w:r w:rsidRPr="00E143C5">
        <w:rPr>
          <w:rFonts w:asciiTheme="minorHAnsi" w:hAnsiTheme="minorHAnsi" w:cstheme="minorHAnsi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3DA44D91" w14:textId="77777777" w:rsidR="00511D88" w:rsidRPr="00E143C5" w:rsidRDefault="00511D88" w:rsidP="00DA051F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Posiada Pan/Pani prawo żądania: </w:t>
      </w:r>
    </w:p>
    <w:p w14:paraId="634076BC" w14:textId="77777777" w:rsidR="00511D88" w:rsidRPr="00E143C5" w:rsidRDefault="00511D88" w:rsidP="00DA051F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>dostępu do treści swoich danych - w granicach art. 15 RODO,</w:t>
      </w:r>
    </w:p>
    <w:p w14:paraId="3B17F9F1" w14:textId="77777777" w:rsidR="00511D88" w:rsidRPr="00E143C5" w:rsidRDefault="00511D88" w:rsidP="00DA051F">
      <w:pPr>
        <w:pStyle w:val="Akapitzlist"/>
        <w:numPr>
          <w:ilvl w:val="0"/>
          <w:numId w:val="44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ich sprostowania – w granicach art. 16 RODO, </w:t>
      </w:r>
    </w:p>
    <w:p w14:paraId="21DC5EC1" w14:textId="77777777" w:rsidR="00511D88" w:rsidRPr="00E143C5" w:rsidRDefault="00511D88" w:rsidP="00DA051F">
      <w:pPr>
        <w:pStyle w:val="Akapitzlist"/>
        <w:numPr>
          <w:ilvl w:val="0"/>
          <w:numId w:val="44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ich usunięcia - w granicach art. 17 RODO, </w:t>
      </w:r>
    </w:p>
    <w:p w14:paraId="1E2BE18A" w14:textId="77777777" w:rsidR="00511D88" w:rsidRPr="00E143C5" w:rsidRDefault="00511D88" w:rsidP="00DA051F">
      <w:pPr>
        <w:pStyle w:val="Akapitzlist"/>
        <w:numPr>
          <w:ilvl w:val="0"/>
          <w:numId w:val="44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ograniczenia przetwarzania - w granicach art. 18 RODO, </w:t>
      </w:r>
    </w:p>
    <w:p w14:paraId="1478334B" w14:textId="77777777" w:rsidR="00511D88" w:rsidRPr="00E143C5" w:rsidRDefault="00511D88" w:rsidP="00DA051F">
      <w:pPr>
        <w:pStyle w:val="Akapitzlist"/>
        <w:numPr>
          <w:ilvl w:val="0"/>
          <w:numId w:val="44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>przenoszenia danych - w granicach art. 20 RODO,</w:t>
      </w:r>
    </w:p>
    <w:p w14:paraId="625474A6" w14:textId="77777777" w:rsidR="00511D88" w:rsidRPr="00E143C5" w:rsidRDefault="00511D88" w:rsidP="00DA051F">
      <w:pPr>
        <w:pStyle w:val="Akapitzlist"/>
        <w:numPr>
          <w:ilvl w:val="0"/>
          <w:numId w:val="44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prawo wniesienia sprzeciwu (w przypadku przetwarzania na podstawie art. 6 ust. 1 lit. f) RODO – </w:t>
      </w:r>
      <w:r w:rsidRPr="00E143C5">
        <w:rPr>
          <w:rFonts w:asciiTheme="minorHAnsi" w:hAnsiTheme="minorHAnsi" w:cstheme="minorHAnsi"/>
          <w:szCs w:val="20"/>
        </w:rPr>
        <w:br/>
        <w:t>w granicach art. 21 RODO,</w:t>
      </w:r>
    </w:p>
    <w:p w14:paraId="44A41FDF" w14:textId="6945CA57" w:rsidR="00DB6E56" w:rsidRPr="00DB6E56" w:rsidRDefault="00511D88" w:rsidP="00DA051F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DB6E56">
        <w:rPr>
          <w:rFonts w:asciiTheme="minorHAnsi" w:hAnsiTheme="minorHAnsi" w:cstheme="minorHAnsi"/>
          <w:szCs w:val="20"/>
        </w:rPr>
        <w:t xml:space="preserve">Realizacja praw, o których mowa powyżej może odbywać się poprzez wskazanie swoich żądań przesłane </w:t>
      </w:r>
      <w:r w:rsidRPr="00DB6E56">
        <w:rPr>
          <w:rFonts w:asciiTheme="minorHAnsi" w:hAnsiTheme="minorHAnsi" w:cstheme="minorHAnsi"/>
          <w:szCs w:val="20"/>
        </w:rPr>
        <w:br/>
        <w:t xml:space="preserve">na Inspektorowi </w:t>
      </w:r>
      <w:r w:rsidR="002C3357">
        <w:rPr>
          <w:rFonts w:asciiTheme="minorHAnsi" w:hAnsiTheme="minorHAnsi" w:cstheme="minorHAnsi"/>
          <w:szCs w:val="20"/>
        </w:rPr>
        <w:t>Ochrony Danych na adres e-mail wskazany w pkt 1 powyżej.</w:t>
      </w:r>
    </w:p>
    <w:p w14:paraId="2D4A2C9D" w14:textId="31953878" w:rsidR="00511D88" w:rsidRPr="00DB6E56" w:rsidRDefault="00511D88" w:rsidP="00DA051F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DB6E56">
        <w:rPr>
          <w:rFonts w:asciiTheme="minorHAnsi" w:hAnsiTheme="minorHAnsi" w:cstheme="minorHAnsi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33BCAE1B" w14:textId="77777777" w:rsidR="00EF2E72" w:rsidRPr="00CC187A" w:rsidRDefault="00EF2E72" w:rsidP="00CC187A">
      <w:pPr>
        <w:spacing w:before="0" w:line="276" w:lineRule="auto"/>
        <w:ind w:left="284"/>
        <w:rPr>
          <w:rFonts w:cstheme="minorHAnsi"/>
          <w:i/>
          <w:color w:val="000000"/>
          <w:szCs w:val="20"/>
        </w:rPr>
      </w:pPr>
      <w:r w:rsidRPr="00CC187A">
        <w:rPr>
          <w:rFonts w:cstheme="minorHAnsi"/>
          <w:i/>
          <w:color w:val="000000"/>
          <w:szCs w:val="20"/>
        </w:rPr>
        <w:t>Potwierdzam zapoznanie się zamieszczoną powyżej informacją dotyczącą przetwarzania danych osobowych.</w:t>
      </w:r>
    </w:p>
    <w:p w14:paraId="1F267B14" w14:textId="4F52BA2A" w:rsidR="002B4394" w:rsidRPr="00CC187A" w:rsidRDefault="00EF2E72" w:rsidP="00CC187A">
      <w:pPr>
        <w:spacing w:before="0" w:line="276" w:lineRule="auto"/>
        <w:ind w:left="284"/>
        <w:rPr>
          <w:rFonts w:cstheme="minorHAnsi"/>
          <w:i/>
          <w:color w:val="000000"/>
          <w:szCs w:val="20"/>
        </w:rPr>
      </w:pPr>
      <w:r w:rsidRPr="00CC187A">
        <w:rPr>
          <w:rFonts w:cstheme="minorHAnsi"/>
          <w:i/>
          <w:color w:val="00000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CC187A" w14:paraId="196E4B0C" w14:textId="77777777" w:rsidTr="00500F8F">
        <w:trPr>
          <w:trHeight w:hRule="exact" w:val="104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0E5" w14:textId="77777777" w:rsidR="00B62A1B" w:rsidRPr="00CC187A" w:rsidRDefault="00B62A1B" w:rsidP="00CC187A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DFFA" w14:textId="77777777" w:rsidR="00B62A1B" w:rsidRPr="00CC187A" w:rsidRDefault="00B62A1B" w:rsidP="00CC187A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</w:tr>
      <w:tr w:rsidR="00B62A1B" w:rsidRPr="00CC187A" w14:paraId="6BB3DE95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41BAF1" w14:textId="77777777" w:rsidR="00B62A1B" w:rsidRPr="00CC187A" w:rsidRDefault="00B62A1B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AD7023" w14:textId="77777777" w:rsidR="00B62A1B" w:rsidRPr="00CC187A" w:rsidRDefault="00B62A1B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0627AAE5" w14:textId="40B44D67" w:rsidR="001E3F56" w:rsidRPr="00CC187A" w:rsidRDefault="001E3F56" w:rsidP="00CC187A">
      <w:pPr>
        <w:pStyle w:val="Spiszacznikw"/>
        <w:rPr>
          <w:rFonts w:asciiTheme="minorHAnsi" w:hAnsiTheme="minorHAnsi"/>
        </w:rPr>
      </w:pPr>
      <w:bookmarkStart w:id="28" w:name="_Toc66455067"/>
      <w:bookmarkStart w:id="29" w:name="_Toc83729329"/>
      <w:bookmarkEnd w:id="26"/>
      <w:bookmarkEnd w:id="27"/>
      <w:r w:rsidRPr="00CC187A">
        <w:rPr>
          <w:rFonts w:asciiTheme="minorHAnsi" w:hAnsiTheme="minorHAnsi"/>
        </w:rPr>
        <w:lastRenderedPageBreak/>
        <w:t xml:space="preserve">ZAŁĄCZNIK NR </w:t>
      </w:r>
      <w:r w:rsidR="00B37B08">
        <w:rPr>
          <w:rFonts w:asciiTheme="minorHAnsi" w:hAnsiTheme="minorHAnsi"/>
        </w:rPr>
        <w:t>6</w:t>
      </w:r>
      <w:r w:rsidR="00513CD1" w:rsidRPr="00CC187A">
        <w:rPr>
          <w:rFonts w:asciiTheme="minorHAnsi" w:hAnsiTheme="minorHAnsi"/>
        </w:rPr>
        <w:t xml:space="preserve"> – OŚWIADCZENIE O </w:t>
      </w:r>
      <w:r w:rsidRPr="00CC187A">
        <w:rPr>
          <w:rFonts w:asciiTheme="minorHAnsi" w:hAnsiTheme="minorHAnsi"/>
        </w:rPr>
        <w:t>UCZESTNICTWIE W GRUPIE KAPITAŁOWEJ</w:t>
      </w:r>
      <w:bookmarkEnd w:id="28"/>
      <w:bookmarkEnd w:id="29"/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CC187A" w14:paraId="56BE272B" w14:textId="77777777" w:rsidTr="005941D2">
        <w:trPr>
          <w:trHeight w:val="1418"/>
        </w:trPr>
        <w:tc>
          <w:tcPr>
            <w:tcW w:w="3850" w:type="dxa"/>
            <w:vAlign w:val="bottom"/>
          </w:tcPr>
          <w:p w14:paraId="6998FE5E" w14:textId="1FE56EA7" w:rsidR="001E3F56" w:rsidRPr="00CC187A" w:rsidRDefault="00084A64" w:rsidP="00CC187A">
            <w:pPr>
              <w:pStyle w:val="WW-Legenda"/>
              <w:spacing w:line="276" w:lineRule="auto"/>
              <w:ind w:right="-313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6354EF" w14:textId="77777777" w:rsidR="001E3F56" w:rsidRPr="00CC187A" w:rsidRDefault="001E3F56" w:rsidP="00CC187A">
            <w:pPr>
              <w:pStyle w:val="WW-Legenda"/>
              <w:spacing w:line="276" w:lineRule="auto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CC187A" w14:paraId="40A7A0A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567F6" w14:textId="77777777" w:rsidR="005941D2" w:rsidRPr="00CC187A" w:rsidRDefault="005941D2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color w:val="2E74B5"/>
                <w:szCs w:val="20"/>
              </w:rPr>
            </w:pPr>
          </w:p>
          <w:p w14:paraId="68EF5548" w14:textId="2EB3B7BC" w:rsidR="00B9297D" w:rsidRPr="00CC187A" w:rsidRDefault="004E5881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2E74B5"/>
                <w:szCs w:val="20"/>
              </w:rPr>
              <w:t xml:space="preserve"> </w:t>
            </w:r>
            <w:r w:rsidR="00020FBD">
              <w:rPr>
                <w:rFonts w:cstheme="minorHAnsi"/>
                <w:b/>
                <w:bCs/>
                <w:color w:val="2E74B5"/>
                <w:szCs w:val="20"/>
              </w:rPr>
              <w:t>Dostawa środków higieny dla pracowników GK ENEA</w:t>
            </w:r>
          </w:p>
        </w:tc>
      </w:tr>
    </w:tbl>
    <w:p w14:paraId="79CAAC96" w14:textId="77777777" w:rsidR="001E3F56" w:rsidRPr="00CC187A" w:rsidRDefault="001E3F56" w:rsidP="00CC187A">
      <w:pPr>
        <w:pStyle w:val="Nagwek"/>
        <w:tabs>
          <w:tab w:val="clear" w:pos="4536"/>
          <w:tab w:val="clear" w:pos="9072"/>
        </w:tabs>
        <w:spacing w:before="0" w:line="276" w:lineRule="auto"/>
        <w:ind w:right="-173"/>
        <w:rPr>
          <w:rFonts w:cstheme="minorHAnsi"/>
          <w:szCs w:val="20"/>
        </w:rPr>
      </w:pPr>
      <w:r w:rsidRPr="00CC187A">
        <w:rPr>
          <w:rFonts w:cstheme="minorHAnsi"/>
          <w:b/>
          <w:szCs w:val="20"/>
        </w:rPr>
        <w:t>Oświadczenie o przynależności lub braku przynależności do tej samej grupy kapitałowej</w:t>
      </w:r>
    </w:p>
    <w:p w14:paraId="6F4BDDBE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4C86A78D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CC187A">
        <w:rPr>
          <w:rFonts w:cstheme="minorHAnsi"/>
          <w:szCs w:val="20"/>
          <w:lang w:eastAsia="ar-SA"/>
        </w:rPr>
        <w:t xml:space="preserve">Działając w imieniu i na rzecz (nazwa/firma/adres Wykonawcy) </w:t>
      </w:r>
    </w:p>
    <w:p w14:paraId="64D6AADB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1A657D36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CC187A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813870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725F06E3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CC187A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982960" w14:textId="77777777" w:rsidR="001E3F56" w:rsidRPr="00CC187A" w:rsidRDefault="001E3F56" w:rsidP="00CC187A">
      <w:pPr>
        <w:numPr>
          <w:ilvl w:val="0"/>
          <w:numId w:val="21"/>
        </w:num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CC187A">
        <w:rPr>
          <w:rFonts w:cstheme="minorHAnsi"/>
          <w:szCs w:val="20"/>
          <w:lang w:eastAsia="ar-SA"/>
        </w:rPr>
        <w:t xml:space="preserve">**oświadczam, że przynależę do tej samej grupy kapitałowej </w:t>
      </w:r>
      <w:r w:rsidR="00704C46" w:rsidRPr="00CC187A">
        <w:rPr>
          <w:rFonts w:cstheme="minorHAnsi"/>
          <w:szCs w:val="20"/>
          <w:lang w:eastAsia="ar-SA"/>
        </w:rPr>
        <w:t xml:space="preserve">w rozumieniu ustawy z dnia 16 lutego 2007r. o ochronie konkurencji i konsumentów </w:t>
      </w:r>
      <w:r w:rsidRPr="00CC187A">
        <w:rPr>
          <w:rFonts w:cstheme="minorHAnsi"/>
          <w:szCs w:val="20"/>
        </w:rPr>
        <w:t xml:space="preserve">z wymienionymi poniżej Podmiotami: </w:t>
      </w: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1E3F56" w:rsidRPr="00CC187A" w14:paraId="3B3C77C0" w14:textId="77777777" w:rsidTr="004C0436">
        <w:trPr>
          <w:trHeight w:val="35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82BE7" w14:textId="5F193B01" w:rsidR="001E3F56" w:rsidRPr="00CC187A" w:rsidRDefault="004C0436" w:rsidP="00CC187A">
            <w:pPr>
              <w:suppressAutoHyphens/>
              <w:spacing w:before="0" w:line="276" w:lineRule="auto"/>
              <w:ind w:right="-104"/>
              <w:jc w:val="left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92991" w14:textId="77777777" w:rsidR="001E3F56" w:rsidRPr="00CC187A" w:rsidRDefault="001E3F56" w:rsidP="00CC187A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61B1" w14:textId="77777777" w:rsidR="001E3F56" w:rsidRPr="00CC187A" w:rsidRDefault="001E3F56" w:rsidP="00CC187A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1E3F56" w:rsidRPr="00CC187A" w14:paraId="0B0647F7" w14:textId="77777777" w:rsidTr="004C0436">
        <w:trPr>
          <w:trHeight w:val="6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AE049" w14:textId="77777777" w:rsidR="001E3F56" w:rsidRPr="00CC187A" w:rsidRDefault="001E3F56" w:rsidP="00CC187A">
            <w:pPr>
              <w:suppressAutoHyphens/>
              <w:spacing w:before="0" w:line="276" w:lineRule="auto"/>
              <w:ind w:right="-104"/>
              <w:jc w:val="left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B1AB4" w14:textId="77777777" w:rsidR="001E3F56" w:rsidRPr="00CC187A" w:rsidRDefault="001E3F56" w:rsidP="00CC187A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1820" w14:textId="77777777" w:rsidR="001E3F56" w:rsidRPr="00CC187A" w:rsidRDefault="001E3F56" w:rsidP="00CC187A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1E3F56" w:rsidRPr="00CC187A" w14:paraId="54300AF3" w14:textId="77777777" w:rsidTr="004C0436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37506" w14:textId="77777777" w:rsidR="001E3F56" w:rsidRPr="00CC187A" w:rsidRDefault="001E3F56" w:rsidP="00CC187A">
            <w:pPr>
              <w:suppressAutoHyphens/>
              <w:spacing w:before="0" w:line="276" w:lineRule="auto"/>
              <w:ind w:right="-104"/>
              <w:jc w:val="left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D13B1" w14:textId="77777777" w:rsidR="001E3F56" w:rsidRPr="00CC187A" w:rsidRDefault="001E3F56" w:rsidP="00CC187A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1CBA" w14:textId="77777777" w:rsidR="001E3F56" w:rsidRPr="00CC187A" w:rsidRDefault="001E3F56" w:rsidP="00CC187A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5220DE06" w14:textId="77777777" w:rsidR="001E3F56" w:rsidRPr="00CC187A" w:rsidRDefault="001E3F56" w:rsidP="00CC187A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CC187A" w14:paraId="5321544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6C89" w14:textId="77777777" w:rsidR="001E3F56" w:rsidRPr="00CC187A" w:rsidRDefault="001E3F56" w:rsidP="00CC187A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B43C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1E3F56" w:rsidRPr="00CC187A" w14:paraId="74D6D07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AB6357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0ECCE3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70095C2B" w14:textId="77777777" w:rsidR="001E3F56" w:rsidRPr="00CC187A" w:rsidRDefault="001E3F56" w:rsidP="00CC187A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p w14:paraId="3221DB21" w14:textId="77777777" w:rsidR="001E3F56" w:rsidRPr="00CC187A" w:rsidRDefault="001E3F56" w:rsidP="00CC187A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  <w:r w:rsidRPr="00CC187A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D95C" wp14:editId="604E6F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0BA74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7E03E0E" w14:textId="77777777" w:rsidR="001E3F56" w:rsidRPr="00CC187A" w:rsidRDefault="001E3F56" w:rsidP="00CC187A">
      <w:pPr>
        <w:numPr>
          <w:ilvl w:val="0"/>
          <w:numId w:val="21"/>
        </w:numPr>
        <w:suppressAutoHyphens/>
        <w:spacing w:before="0" w:line="276" w:lineRule="auto"/>
        <w:ind w:right="584"/>
        <w:rPr>
          <w:rFonts w:cstheme="minorHAnsi"/>
          <w:color w:val="000000" w:themeColor="text1"/>
          <w:szCs w:val="20"/>
          <w:lang w:eastAsia="ar-SA"/>
        </w:rPr>
      </w:pPr>
      <w:r w:rsidRPr="00CC187A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="00704C46" w:rsidRPr="00CC187A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CC187A" w14:paraId="2EC853E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59" w14:textId="77777777" w:rsidR="001E3F56" w:rsidRPr="00CC187A" w:rsidRDefault="001E3F56" w:rsidP="00CC187A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8B4F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1E3F56" w:rsidRPr="00CC187A" w14:paraId="0B8BEBA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6B415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775F32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11DBAA67" w14:textId="77777777" w:rsidR="001E3F56" w:rsidRPr="00CC187A" w:rsidRDefault="001E3F56" w:rsidP="00CC187A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</w:p>
    <w:p w14:paraId="3324F142" w14:textId="77777777" w:rsidR="001E3F56" w:rsidRPr="00CC187A" w:rsidRDefault="001E3F56" w:rsidP="00CC187A">
      <w:pPr>
        <w:suppressAutoHyphens/>
        <w:spacing w:before="0" w:line="276" w:lineRule="auto"/>
        <w:ind w:right="584"/>
        <w:rPr>
          <w:rFonts w:cstheme="minorHAnsi"/>
          <w:i/>
          <w:szCs w:val="20"/>
          <w:lang w:eastAsia="ar-SA"/>
        </w:rPr>
      </w:pPr>
      <w:r w:rsidRPr="00CC187A">
        <w:rPr>
          <w:rFonts w:cstheme="minorHAnsi"/>
          <w:i/>
          <w:szCs w:val="20"/>
          <w:lang w:eastAsia="ar-SA"/>
        </w:rPr>
        <w:t>* niepotrzebne skreślić</w:t>
      </w:r>
    </w:p>
    <w:p w14:paraId="15353CB4" w14:textId="3A230914" w:rsidR="002F057E" w:rsidRPr="00E2353D" w:rsidRDefault="001E3F56" w:rsidP="00E2353D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cstheme="minorHAnsi"/>
          <w:i/>
          <w:szCs w:val="20"/>
          <w:lang w:eastAsia="ar-SA"/>
        </w:rPr>
      </w:pPr>
      <w:r w:rsidRPr="00CC187A">
        <w:rPr>
          <w:rFonts w:cstheme="minorHAnsi"/>
          <w:i/>
          <w:szCs w:val="20"/>
          <w:lang w:eastAsia="ar-SA"/>
        </w:rPr>
        <w:t>**wypełnić w przypadku, gdy Wykonawca należy do grupy kapitałowej</w:t>
      </w:r>
      <w:bookmarkStart w:id="30" w:name="_Toc57197958"/>
      <w:bookmarkStart w:id="31" w:name="_Toc405293695"/>
      <w:bookmarkStart w:id="32" w:name="_Ref210786112"/>
    </w:p>
    <w:p w14:paraId="366681EF" w14:textId="77777777" w:rsidR="002F057E" w:rsidRPr="00CC358E" w:rsidRDefault="002F057E" w:rsidP="002F057E">
      <w:pPr>
        <w:rPr>
          <w:rFonts w:ascii="Arial Narrow" w:hAnsi="Arial Narrow"/>
        </w:rPr>
      </w:pPr>
    </w:p>
    <w:p w14:paraId="76DDB2A1" w14:textId="5FDA8313" w:rsidR="00564F3F" w:rsidRPr="00F06671" w:rsidRDefault="002F057E" w:rsidP="00564F3F">
      <w:pPr>
        <w:pStyle w:val="Spiszacznikw"/>
        <w:rPr>
          <w:rFonts w:asciiTheme="minorHAnsi" w:hAnsiTheme="minorHAnsi"/>
        </w:rPr>
      </w:pPr>
      <w:r>
        <w:br w:type="page"/>
      </w:r>
      <w:bookmarkStart w:id="33" w:name="_Toc475444101"/>
      <w:bookmarkStart w:id="34" w:name="_Toc530609099"/>
      <w:bookmarkStart w:id="35" w:name="_Toc10701149"/>
      <w:bookmarkStart w:id="36" w:name="_Toc10714526"/>
      <w:bookmarkStart w:id="37" w:name="_Toc23163197"/>
      <w:bookmarkStart w:id="38" w:name="_Toc56152505"/>
      <w:bookmarkStart w:id="39" w:name="_Toc59106350"/>
      <w:bookmarkStart w:id="40" w:name="_Toc83729330"/>
      <w:bookmarkStart w:id="41" w:name="Lista2"/>
      <w:r w:rsidR="00564F3F">
        <w:rPr>
          <w:rFonts w:asciiTheme="minorHAnsi" w:hAnsiTheme="minorHAnsi"/>
        </w:rPr>
        <w:lastRenderedPageBreak/>
        <w:t xml:space="preserve">ZAŁĄCZNIK NR 7 – WYKAZ </w:t>
      </w:r>
      <w:r w:rsidR="00564F3F" w:rsidRPr="00F06671">
        <w:rPr>
          <w:rFonts w:asciiTheme="minorHAnsi" w:hAnsiTheme="minorHAnsi"/>
        </w:rPr>
        <w:t xml:space="preserve">DOŚWIADCZENIA WYKONAWCY W REALIZACJI </w:t>
      </w:r>
      <w:bookmarkEnd w:id="33"/>
      <w:r w:rsidR="00564F3F" w:rsidRPr="00F06671">
        <w:rPr>
          <w:rFonts w:asciiTheme="minorHAnsi" w:hAnsiTheme="minorHAnsi"/>
        </w:rPr>
        <w:t>PROJEKTÓW PODOBNYCH</w:t>
      </w:r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pPr w:leftFromText="141" w:rightFromText="141" w:vertAnchor="text" w:horzAnchor="margin" w:tblpY="181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4F3F" w:rsidRPr="00F06671" w14:paraId="68D1ED4D" w14:textId="77777777" w:rsidTr="00564F3F">
        <w:trPr>
          <w:trHeight w:val="14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ABDF4" w14:textId="381F3F49" w:rsidR="00564F3F" w:rsidRPr="00F06671" w:rsidRDefault="00564F3F" w:rsidP="00564F3F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6096" w:type="dxa"/>
          </w:tcPr>
          <w:p w14:paraId="46F61008" w14:textId="77777777" w:rsidR="00564F3F" w:rsidRPr="00F06671" w:rsidRDefault="00564F3F" w:rsidP="00564F3F">
            <w:pPr>
              <w:pStyle w:val="WW-Legenda"/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5889A07A" w14:textId="77777777" w:rsidR="00564F3F" w:rsidRDefault="00564F3F" w:rsidP="00564F3F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</w:p>
    <w:p w14:paraId="0EDB5828" w14:textId="567751B8" w:rsidR="00564F3F" w:rsidRDefault="00564F3F" w:rsidP="00564F3F">
      <w:pPr>
        <w:spacing w:before="0" w:line="276" w:lineRule="auto"/>
        <w:rPr>
          <w:rFonts w:cstheme="minorHAnsi"/>
          <w:b/>
          <w:szCs w:val="20"/>
          <w:lang w:eastAsia="en-US"/>
        </w:rPr>
      </w:pPr>
      <w:r>
        <w:rPr>
          <w:rFonts w:cstheme="minorHAnsi"/>
          <w:szCs w:val="20"/>
        </w:rPr>
        <w:t>Wykaz zrealizowanych</w:t>
      </w:r>
      <w:r w:rsidRPr="00F6225F">
        <w:rPr>
          <w:rFonts w:cstheme="minorHAnsi"/>
          <w:szCs w:val="20"/>
        </w:rPr>
        <w:t> </w:t>
      </w:r>
      <w:r w:rsidRPr="00833279">
        <w:rPr>
          <w:rFonts w:cstheme="minorHAnsi"/>
          <w:szCs w:val="20"/>
        </w:rPr>
        <w:t xml:space="preserve">w okresie ostatnich 3 lat przed upływem </w:t>
      </w:r>
      <w:r>
        <w:rPr>
          <w:rFonts w:cstheme="minorHAnsi"/>
          <w:szCs w:val="20"/>
        </w:rPr>
        <w:t xml:space="preserve">terminu składania Ofert </w:t>
      </w:r>
      <w:r w:rsidRPr="00BB330D">
        <w:rPr>
          <w:rFonts w:cstheme="minorHAnsi"/>
          <w:b/>
          <w:szCs w:val="20"/>
        </w:rPr>
        <w:t xml:space="preserve">minimum 2 (dwóch) </w:t>
      </w:r>
      <w:r w:rsidRPr="00BB330D">
        <w:rPr>
          <w:rFonts w:cstheme="minorHAnsi"/>
          <w:b/>
          <w:szCs w:val="20"/>
          <w:lang w:eastAsia="en-US"/>
        </w:rPr>
        <w:t>dostaw środków</w:t>
      </w:r>
      <w:r w:rsidR="002C3357">
        <w:rPr>
          <w:rFonts w:cstheme="minorHAnsi"/>
          <w:b/>
          <w:szCs w:val="20"/>
          <w:lang w:eastAsia="en-US"/>
        </w:rPr>
        <w:t xml:space="preserve"> higieny o wartości co najmniej:</w:t>
      </w:r>
    </w:p>
    <w:p w14:paraId="17DBD42C" w14:textId="77777777" w:rsidR="002C3357" w:rsidRDefault="002C3357" w:rsidP="00F746B3">
      <w:pPr>
        <w:pStyle w:val="Akapitzlist"/>
        <w:numPr>
          <w:ilvl w:val="0"/>
          <w:numId w:val="51"/>
        </w:numPr>
        <w:spacing w:after="0"/>
        <w:jc w:val="both"/>
        <w:rPr>
          <w:rFonts w:asciiTheme="minorHAnsi" w:hAnsiTheme="minorHAnsi" w:cstheme="minorHAnsi"/>
          <w:b/>
          <w:szCs w:val="20"/>
        </w:rPr>
      </w:pPr>
      <w:r w:rsidRPr="006C67CE">
        <w:rPr>
          <w:rFonts w:asciiTheme="minorHAnsi" w:hAnsiTheme="minorHAnsi" w:cstheme="minorHAnsi"/>
          <w:b/>
          <w:szCs w:val="20"/>
        </w:rPr>
        <w:t xml:space="preserve">dla Zadania 1: 50 000,00 zł </w:t>
      </w:r>
      <w:r w:rsidRPr="006C67CE">
        <w:rPr>
          <w:rFonts w:asciiTheme="minorHAnsi" w:eastAsiaTheme="minorHAnsi" w:hAnsiTheme="minorHAnsi" w:cstheme="minorHAnsi"/>
          <w:b/>
          <w:szCs w:val="20"/>
        </w:rPr>
        <w:t xml:space="preserve">(słownie: pięćdziesiąt tysięcy 00/100 złotych) </w:t>
      </w:r>
      <w:r w:rsidRPr="006C67CE">
        <w:rPr>
          <w:rFonts w:asciiTheme="minorHAnsi" w:hAnsiTheme="minorHAnsi" w:cstheme="minorHAnsi"/>
          <w:b/>
          <w:szCs w:val="20"/>
        </w:rPr>
        <w:t>każda;</w:t>
      </w:r>
    </w:p>
    <w:p w14:paraId="67676496" w14:textId="77777777" w:rsidR="002C3357" w:rsidRPr="006C67CE" w:rsidRDefault="002C3357" w:rsidP="00F746B3">
      <w:pPr>
        <w:pStyle w:val="Akapitzlist"/>
        <w:numPr>
          <w:ilvl w:val="0"/>
          <w:numId w:val="51"/>
        </w:numPr>
        <w:spacing w:after="0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dla Zadania 2: 30 000,00 zł (słownie: trzydzieści tysięcy 00/100 złotych) każda.</w:t>
      </w:r>
    </w:p>
    <w:p w14:paraId="29CE9055" w14:textId="77777777" w:rsidR="00564F3F" w:rsidRPr="00110EAE" w:rsidRDefault="00564F3F" w:rsidP="00564F3F">
      <w:pPr>
        <w:spacing w:before="0" w:line="276" w:lineRule="auto"/>
        <w:rPr>
          <w:rFonts w:cstheme="minorHAnsi"/>
          <w:szCs w:val="20"/>
          <w:lang w:eastAsia="en-US"/>
        </w:rPr>
      </w:pPr>
    </w:p>
    <w:tbl>
      <w:tblPr>
        <w:tblW w:w="981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844"/>
        <w:gridCol w:w="2109"/>
        <w:gridCol w:w="1701"/>
        <w:gridCol w:w="1734"/>
      </w:tblGrid>
      <w:tr w:rsidR="00564F3F" w:rsidRPr="00A735B7" w14:paraId="3C70402D" w14:textId="77777777" w:rsidTr="00BB330D">
        <w:trPr>
          <w:cantSplit/>
          <w:trHeight w:val="727"/>
        </w:trPr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14:paraId="0FD1A909" w14:textId="073A95D5" w:rsidR="00564F3F" w:rsidRPr="00A735B7" w:rsidRDefault="00BB330D" w:rsidP="00BB330D">
            <w:pPr>
              <w:widowControl w:val="0"/>
              <w:ind w:left="360" w:hanging="360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42" w:name="_Toc409695887"/>
            <w:bookmarkStart w:id="43" w:name="_Toc413737903"/>
            <w:bookmarkStart w:id="44" w:name="_Toc418672283"/>
            <w:bookmarkStart w:id="45" w:name="_Toc453832507"/>
            <w:r>
              <w:rPr>
                <w:rFonts w:cstheme="minorHAnsi"/>
                <w:b/>
                <w:szCs w:val="20"/>
              </w:rPr>
              <w:t>L</w:t>
            </w:r>
            <w:r w:rsidR="00564F3F" w:rsidRPr="00A735B7">
              <w:rPr>
                <w:rFonts w:cstheme="minorHAnsi"/>
                <w:b/>
                <w:szCs w:val="20"/>
              </w:rPr>
              <w:t>p.</w:t>
            </w:r>
            <w:bookmarkEnd w:id="42"/>
            <w:bookmarkEnd w:id="43"/>
            <w:bookmarkEnd w:id="44"/>
            <w:bookmarkEnd w:id="45"/>
          </w:p>
        </w:tc>
        <w:tc>
          <w:tcPr>
            <w:tcW w:w="3844" w:type="dxa"/>
            <w:tcBorders>
              <w:top w:val="single" w:sz="4" w:space="0" w:color="auto"/>
            </w:tcBorders>
            <w:vAlign w:val="center"/>
          </w:tcPr>
          <w:p w14:paraId="794E8214" w14:textId="77777777" w:rsidR="00564F3F" w:rsidRPr="00A735B7" w:rsidRDefault="00564F3F" w:rsidP="00BB330D">
            <w:pPr>
              <w:widowControl w:val="0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46" w:name="_Toc409695888"/>
            <w:bookmarkStart w:id="47" w:name="_Toc413737904"/>
            <w:bookmarkStart w:id="48" w:name="_Toc418672284"/>
            <w:bookmarkStart w:id="49" w:name="_Toc453832508"/>
            <w:r w:rsidRPr="00A735B7">
              <w:rPr>
                <w:rFonts w:cstheme="minorHAnsi"/>
                <w:b/>
                <w:szCs w:val="20"/>
              </w:rPr>
              <w:t xml:space="preserve">Przedmiot </w:t>
            </w:r>
            <w:bookmarkEnd w:id="46"/>
            <w:bookmarkEnd w:id="47"/>
            <w:bookmarkEnd w:id="48"/>
            <w:bookmarkEnd w:id="49"/>
            <w:r w:rsidRPr="00A735B7">
              <w:rPr>
                <w:rFonts w:cstheme="minorHAnsi"/>
                <w:b/>
                <w:szCs w:val="20"/>
              </w:rPr>
              <w:t>zadania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14:paraId="53E121DD" w14:textId="77777777" w:rsidR="00564F3F" w:rsidRPr="00A735B7" w:rsidRDefault="00564F3F" w:rsidP="00BB330D">
            <w:pPr>
              <w:widowControl w:val="0"/>
              <w:spacing w:before="0"/>
              <w:ind w:left="72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50" w:name="_Toc409695889"/>
            <w:bookmarkStart w:id="51" w:name="_Toc413737905"/>
            <w:bookmarkStart w:id="52" w:name="_Toc418672285"/>
            <w:bookmarkStart w:id="53" w:name="_Toc453832509"/>
            <w:r w:rsidRPr="00A735B7">
              <w:rPr>
                <w:rFonts w:cstheme="minorHAnsi"/>
                <w:b/>
                <w:szCs w:val="20"/>
              </w:rPr>
              <w:t xml:space="preserve">Odbiorca </w:t>
            </w:r>
            <w:bookmarkEnd w:id="50"/>
            <w:bookmarkEnd w:id="51"/>
            <w:bookmarkEnd w:id="52"/>
            <w:bookmarkEnd w:id="53"/>
            <w:r w:rsidRPr="00A735B7">
              <w:rPr>
                <w:rFonts w:cstheme="minorHAnsi"/>
                <w:b/>
                <w:szCs w:val="20"/>
              </w:rPr>
              <w:t>zadania</w:t>
            </w:r>
          </w:p>
          <w:p w14:paraId="7EDD0B00" w14:textId="77777777" w:rsidR="00564F3F" w:rsidRPr="00A735B7" w:rsidRDefault="00564F3F" w:rsidP="00BB330D">
            <w:pPr>
              <w:widowControl w:val="0"/>
              <w:spacing w:before="0"/>
              <w:jc w:val="center"/>
              <w:rPr>
                <w:rFonts w:cstheme="minorHAnsi"/>
                <w:szCs w:val="20"/>
              </w:rPr>
            </w:pPr>
            <w:r w:rsidRPr="00A735B7">
              <w:rPr>
                <w:rFonts w:cstheme="minorHAnsi"/>
                <w:szCs w:val="20"/>
              </w:rPr>
              <w:t>nazwa (firma), adres (siedziba) Odbiorcy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0FBF88A" w14:textId="4C7BC2E6" w:rsidR="00564F3F" w:rsidRPr="00A735B7" w:rsidRDefault="00564F3F" w:rsidP="00BB330D">
            <w:pPr>
              <w:widowControl w:val="0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Wartość zadania netto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14:paraId="5D7A6B39" w14:textId="77777777" w:rsidR="00564F3F" w:rsidRPr="00A735B7" w:rsidRDefault="00564F3F" w:rsidP="00BB330D">
            <w:pPr>
              <w:widowControl w:val="0"/>
              <w:jc w:val="center"/>
              <w:rPr>
                <w:rFonts w:cstheme="minorHAnsi"/>
                <w:szCs w:val="20"/>
              </w:rPr>
            </w:pPr>
            <w:r w:rsidRPr="00A735B7">
              <w:rPr>
                <w:rFonts w:cstheme="minorHAnsi"/>
                <w:b/>
                <w:szCs w:val="20"/>
              </w:rPr>
              <w:t>Data realizacji zadania</w:t>
            </w:r>
          </w:p>
        </w:tc>
      </w:tr>
      <w:tr w:rsidR="00564F3F" w:rsidRPr="00A735B7" w14:paraId="13DF96A8" w14:textId="77777777" w:rsidTr="00BB330D">
        <w:trPr>
          <w:cantSplit/>
          <w:trHeight w:hRule="exact" w:val="828"/>
        </w:trPr>
        <w:tc>
          <w:tcPr>
            <w:tcW w:w="424" w:type="dxa"/>
            <w:vAlign w:val="center"/>
          </w:tcPr>
          <w:p w14:paraId="395AD4D1" w14:textId="77777777" w:rsidR="00564F3F" w:rsidRPr="00A735B7" w:rsidRDefault="00564F3F" w:rsidP="00DA051F">
            <w:pPr>
              <w:widowControl w:val="0"/>
              <w:numPr>
                <w:ilvl w:val="0"/>
                <w:numId w:val="45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844" w:type="dxa"/>
            <w:vAlign w:val="center"/>
          </w:tcPr>
          <w:p w14:paraId="6CA320ED" w14:textId="77777777" w:rsidR="00564F3F" w:rsidRPr="00A735B7" w:rsidRDefault="00564F3F" w:rsidP="00BB330D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2109" w:type="dxa"/>
            <w:vAlign w:val="center"/>
          </w:tcPr>
          <w:p w14:paraId="49331D7B" w14:textId="77777777" w:rsidR="00564F3F" w:rsidRPr="00A735B7" w:rsidRDefault="00564F3F" w:rsidP="00BB330D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FEDB6A" w14:textId="77777777" w:rsidR="00564F3F" w:rsidRPr="00A735B7" w:rsidRDefault="00564F3F" w:rsidP="00BB330D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74344247" w14:textId="77777777" w:rsidR="00564F3F" w:rsidRPr="00A735B7" w:rsidRDefault="00564F3F" w:rsidP="00BB330D">
            <w:pPr>
              <w:widowControl w:val="0"/>
              <w:rPr>
                <w:rFonts w:cstheme="minorHAnsi"/>
                <w:szCs w:val="20"/>
              </w:rPr>
            </w:pPr>
          </w:p>
        </w:tc>
      </w:tr>
      <w:tr w:rsidR="00564F3F" w:rsidRPr="00A735B7" w14:paraId="40F859FE" w14:textId="77777777" w:rsidTr="00BB330D">
        <w:trPr>
          <w:cantSplit/>
          <w:trHeight w:hRule="exact" w:val="800"/>
        </w:trPr>
        <w:tc>
          <w:tcPr>
            <w:tcW w:w="424" w:type="dxa"/>
            <w:vAlign w:val="center"/>
          </w:tcPr>
          <w:p w14:paraId="03A35E10" w14:textId="77777777" w:rsidR="00564F3F" w:rsidRPr="00A735B7" w:rsidRDefault="00564F3F" w:rsidP="00DA051F">
            <w:pPr>
              <w:widowControl w:val="0"/>
              <w:numPr>
                <w:ilvl w:val="0"/>
                <w:numId w:val="45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844" w:type="dxa"/>
            <w:vAlign w:val="center"/>
          </w:tcPr>
          <w:p w14:paraId="2D5C33AD" w14:textId="77777777" w:rsidR="00564F3F" w:rsidRPr="00A735B7" w:rsidRDefault="00564F3F" w:rsidP="00BB330D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2109" w:type="dxa"/>
            <w:vAlign w:val="center"/>
          </w:tcPr>
          <w:p w14:paraId="45373F9A" w14:textId="77777777" w:rsidR="00564F3F" w:rsidRPr="00A735B7" w:rsidRDefault="00564F3F" w:rsidP="00BB330D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8FC2EB" w14:textId="77777777" w:rsidR="00564F3F" w:rsidRPr="00A735B7" w:rsidRDefault="00564F3F" w:rsidP="00BB330D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6D35B89D" w14:textId="77777777" w:rsidR="00564F3F" w:rsidRPr="00A735B7" w:rsidRDefault="00564F3F" w:rsidP="00BB330D">
            <w:pPr>
              <w:widowControl w:val="0"/>
              <w:rPr>
                <w:rFonts w:cstheme="minorHAnsi"/>
                <w:szCs w:val="20"/>
              </w:rPr>
            </w:pPr>
          </w:p>
        </w:tc>
      </w:tr>
      <w:tr w:rsidR="00564F3F" w:rsidRPr="00A735B7" w14:paraId="08E09D4D" w14:textId="77777777" w:rsidTr="00BB330D">
        <w:trPr>
          <w:cantSplit/>
          <w:trHeight w:hRule="exact" w:val="758"/>
        </w:trPr>
        <w:tc>
          <w:tcPr>
            <w:tcW w:w="424" w:type="dxa"/>
            <w:vAlign w:val="center"/>
          </w:tcPr>
          <w:p w14:paraId="12A141F6" w14:textId="77777777" w:rsidR="00564F3F" w:rsidRPr="00A735B7" w:rsidRDefault="00564F3F" w:rsidP="00DA051F">
            <w:pPr>
              <w:widowControl w:val="0"/>
              <w:numPr>
                <w:ilvl w:val="0"/>
                <w:numId w:val="45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844" w:type="dxa"/>
            <w:vAlign w:val="center"/>
          </w:tcPr>
          <w:p w14:paraId="4F6C484B" w14:textId="77777777" w:rsidR="00564F3F" w:rsidRPr="00A735B7" w:rsidRDefault="00564F3F" w:rsidP="00BB330D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2109" w:type="dxa"/>
            <w:vAlign w:val="center"/>
          </w:tcPr>
          <w:p w14:paraId="081E3B7E" w14:textId="77777777" w:rsidR="00564F3F" w:rsidRPr="00A735B7" w:rsidRDefault="00564F3F" w:rsidP="00BB330D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DD06E0" w14:textId="77777777" w:rsidR="00564F3F" w:rsidRPr="00A735B7" w:rsidRDefault="00564F3F" w:rsidP="00BB330D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5C5D7865" w14:textId="77777777" w:rsidR="00564F3F" w:rsidRPr="00A735B7" w:rsidRDefault="00564F3F" w:rsidP="00BB330D">
            <w:pPr>
              <w:widowControl w:val="0"/>
              <w:rPr>
                <w:rFonts w:cstheme="minorHAnsi"/>
                <w:szCs w:val="20"/>
              </w:rPr>
            </w:pPr>
          </w:p>
        </w:tc>
      </w:tr>
    </w:tbl>
    <w:bookmarkEnd w:id="41"/>
    <w:p w14:paraId="2BFF47F3" w14:textId="58145B64" w:rsidR="00564F3F" w:rsidRDefault="00564F3F" w:rsidP="00564F3F">
      <w:pPr>
        <w:pStyle w:val="Nagwek"/>
        <w:widowControl w:val="0"/>
        <w:tabs>
          <w:tab w:val="clear" w:pos="4536"/>
          <w:tab w:val="clear" w:pos="9072"/>
        </w:tabs>
        <w:spacing w:before="0" w:after="24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 xml:space="preserve">Załącznikiem do niniejszego formularza winny być dokumenty potwierdzające wykonanie zadań przez Wykonawcę zgodnie z </w:t>
      </w:r>
      <w:r w:rsidR="00152B86">
        <w:rPr>
          <w:rFonts w:cstheme="minorHAnsi"/>
          <w:szCs w:val="20"/>
        </w:rPr>
        <w:t>pkt. 6.1. lit. g</w:t>
      </w:r>
      <w:r w:rsidRPr="005076D1">
        <w:rPr>
          <w:rFonts w:cstheme="minorHAnsi"/>
          <w:szCs w:val="20"/>
        </w:rPr>
        <w:t>).</w:t>
      </w:r>
    </w:p>
    <w:p w14:paraId="7B77F8DC" w14:textId="77777777" w:rsidR="00564F3F" w:rsidRDefault="00564F3F" w:rsidP="00564F3F">
      <w:pPr>
        <w:spacing w:before="0" w:after="240" w:line="276" w:lineRule="auto"/>
        <w:rPr>
          <w:rFonts w:cstheme="minorHAnsi"/>
          <w:szCs w:val="20"/>
        </w:rPr>
      </w:pPr>
      <w:r w:rsidRPr="00F06671">
        <w:rPr>
          <w:rFonts w:cstheme="minorHAnsi"/>
          <w:szCs w:val="20"/>
        </w:rPr>
        <w:t xml:space="preserve">Dokumenty te powinny być sporządzone i oznaczone w taki sposób, aby nie było wątpliwości, których zadań wykazanych przez wykonawcę dotyczą. </w:t>
      </w:r>
    </w:p>
    <w:p w14:paraId="449309FB" w14:textId="77777777" w:rsidR="00564F3F" w:rsidRPr="00833279" w:rsidRDefault="00564F3F" w:rsidP="00564F3F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833279">
        <w:rPr>
          <w:rFonts w:cstheme="minorHAnsi"/>
          <w:i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weryfikacji wewnątrz organizacji.  W celu umożliwienia weryfikacji wykonania projektu podobnego konieczne jest podanie niniejszych danych:</w:t>
      </w:r>
    </w:p>
    <w:p w14:paraId="57F2B7FA" w14:textId="77777777" w:rsidR="00564F3F" w:rsidRPr="00833279" w:rsidRDefault="00564F3F" w:rsidP="00DA051F">
      <w:pPr>
        <w:pStyle w:val="Nagwek"/>
        <w:numPr>
          <w:ilvl w:val="0"/>
          <w:numId w:val="46"/>
        </w:numPr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833279">
        <w:rPr>
          <w:rFonts w:cstheme="minorHAnsi"/>
          <w:i/>
          <w:szCs w:val="20"/>
        </w:rPr>
        <w:t>W przypadku realizacji projektu na podstawie umowy: nr umowy, daty zawarcia umowy oraz danych koordynatora umowy.</w:t>
      </w:r>
    </w:p>
    <w:p w14:paraId="1588CAD7" w14:textId="77777777" w:rsidR="00564F3F" w:rsidRPr="00833279" w:rsidRDefault="00564F3F" w:rsidP="00564F3F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833279">
        <w:rPr>
          <w:rFonts w:cstheme="minorHAnsi"/>
          <w:i/>
          <w:szCs w:val="20"/>
        </w:rPr>
        <w:t xml:space="preserve"> W przypadku braku zamieszczenia danych jak powyżej, Zamawiający nie uzna projektów podobnych. </w:t>
      </w:r>
    </w:p>
    <w:p w14:paraId="3BDA457D" w14:textId="77777777" w:rsidR="00564F3F" w:rsidRPr="00F06671" w:rsidRDefault="00564F3F" w:rsidP="00564F3F">
      <w:pPr>
        <w:spacing w:before="0" w:line="276" w:lineRule="auto"/>
        <w:rPr>
          <w:rFonts w:cstheme="minorHAnsi"/>
          <w:b/>
          <w:i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564F3F" w:rsidRPr="00F06671" w14:paraId="7C09BC7D" w14:textId="77777777" w:rsidTr="00BB330D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ACC5" w14:textId="77777777" w:rsidR="00564F3F" w:rsidRPr="00F06671" w:rsidRDefault="00564F3F" w:rsidP="00BB330D">
            <w:pPr>
              <w:keepNext/>
              <w:spacing w:before="0" w:line="276" w:lineRule="auto"/>
              <w:rPr>
                <w:rFonts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8CBAC" w14:textId="77777777" w:rsidR="00564F3F" w:rsidRPr="00F06671" w:rsidRDefault="00564F3F" w:rsidP="00BB330D">
            <w:pPr>
              <w:keepNext/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  <w:p w14:paraId="17AA519D" w14:textId="77777777" w:rsidR="00564F3F" w:rsidRPr="00F06671" w:rsidRDefault="00564F3F" w:rsidP="00BB330D">
            <w:pPr>
              <w:keepNext/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564F3F" w:rsidRPr="00152B86" w14:paraId="1DB251AD" w14:textId="77777777" w:rsidTr="00BB330D">
        <w:trPr>
          <w:trHeight w:val="70"/>
          <w:jc w:val="center"/>
        </w:trPr>
        <w:tc>
          <w:tcPr>
            <w:tcW w:w="4059" w:type="dxa"/>
            <w:hideMark/>
          </w:tcPr>
          <w:p w14:paraId="1C90FA0E" w14:textId="77777777" w:rsidR="00564F3F" w:rsidRPr="00152B86" w:rsidRDefault="00564F3F" w:rsidP="00BB330D">
            <w:pPr>
              <w:keepNext/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152B86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0D59B45" w14:textId="77777777" w:rsidR="00564F3F" w:rsidRPr="00152B86" w:rsidRDefault="00564F3F" w:rsidP="00BB330D">
            <w:pPr>
              <w:keepNext/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152B86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5CF428BF" w14:textId="77777777" w:rsidR="00564F3F" w:rsidRPr="00F06671" w:rsidRDefault="00564F3F" w:rsidP="00564F3F">
      <w:pPr>
        <w:keepNext/>
        <w:spacing w:before="0" w:line="276" w:lineRule="auto"/>
        <w:rPr>
          <w:rFonts w:cstheme="minorHAnsi"/>
          <w:szCs w:val="20"/>
        </w:rPr>
      </w:pPr>
    </w:p>
    <w:p w14:paraId="312B2893" w14:textId="2CA89602" w:rsidR="002F0807" w:rsidRPr="00C615B2" w:rsidRDefault="002F0807" w:rsidP="00C615B2">
      <w:pPr>
        <w:spacing w:before="0" w:after="20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54" w:name="_GoBack"/>
      <w:bookmarkEnd w:id="30"/>
      <w:bookmarkEnd w:id="31"/>
      <w:bookmarkEnd w:id="32"/>
      <w:bookmarkEnd w:id="54"/>
    </w:p>
    <w:sectPr w:rsidR="002F0807" w:rsidRPr="00C615B2" w:rsidSect="00513CD1">
      <w:headerReference w:type="default" r:id="rId16"/>
      <w:footerReference w:type="default" r:id="rId17"/>
      <w:headerReference w:type="first" r:id="rId18"/>
      <w:pgSz w:w="11906" w:h="16838" w:code="9"/>
      <w:pgMar w:top="1418" w:right="849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BCDCFD" w16cid:durableId="24EC6D26"/>
  <w16cid:commentId w16cid:paraId="3719A60B" w16cid:durableId="24EC6D27"/>
  <w16cid:commentId w16cid:paraId="7DEDF34B" w16cid:durableId="24EC6D54"/>
  <w16cid:commentId w16cid:paraId="51EA054A" w16cid:durableId="24EC6D28"/>
  <w16cid:commentId w16cid:paraId="449078DF" w16cid:durableId="24EC6D6A"/>
  <w16cid:commentId w16cid:paraId="379108B1" w16cid:durableId="24EC6D29"/>
  <w16cid:commentId w16cid:paraId="7FA210B0" w16cid:durableId="24EC6D2A"/>
  <w16cid:commentId w16cid:paraId="1BC5CBC6" w16cid:durableId="24EC6DA2"/>
  <w16cid:commentId w16cid:paraId="7B060323" w16cid:durableId="24EC6D2B"/>
  <w16cid:commentId w16cid:paraId="2669509C" w16cid:durableId="24EC6D2C"/>
  <w16cid:commentId w16cid:paraId="2E8208C3" w16cid:durableId="24EC78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DCEBD" w14:textId="77777777" w:rsidR="00A911D9" w:rsidRDefault="00A911D9" w:rsidP="007A1C80">
      <w:pPr>
        <w:spacing w:before="0"/>
      </w:pPr>
      <w:r>
        <w:separator/>
      </w:r>
    </w:p>
  </w:endnote>
  <w:endnote w:type="continuationSeparator" w:id="0">
    <w:p w14:paraId="7D7E3489" w14:textId="77777777" w:rsidR="00A911D9" w:rsidRDefault="00A911D9" w:rsidP="007A1C80">
      <w:pPr>
        <w:spacing w:before="0"/>
      </w:pPr>
      <w:r>
        <w:continuationSeparator/>
      </w:r>
    </w:p>
  </w:endnote>
  <w:endnote w:type="continuationNotice" w:id="1">
    <w:p w14:paraId="6F55731A" w14:textId="77777777" w:rsidR="00A911D9" w:rsidRDefault="00A911D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5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7"/>
      <w:gridCol w:w="3403"/>
      <w:gridCol w:w="1505"/>
    </w:tblGrid>
    <w:tr w:rsidR="00C619AF" w:rsidRPr="00A965AE" w14:paraId="1B71E2D4" w14:textId="77777777" w:rsidTr="002C3357">
      <w:trPr>
        <w:trHeight w:val="82"/>
      </w:trPr>
      <w:tc>
        <w:tcPr>
          <w:tcW w:w="429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012F03" w14:textId="77777777" w:rsidR="00C619AF" w:rsidRPr="00A965AE" w:rsidRDefault="00C619AF" w:rsidP="002F3609">
          <w:pPr>
            <w:pStyle w:val="Stopka"/>
            <w:spacing w:before="20"/>
            <w:rPr>
              <w:rFonts w:cstheme="minorHAnsi"/>
              <w:color w:val="FF0000"/>
              <w:sz w:val="16"/>
              <w:szCs w:val="16"/>
            </w:rPr>
          </w:pPr>
          <w:r w:rsidRPr="00A965AE">
            <w:rPr>
              <w:rFonts w:cstheme="minorHAnsi"/>
              <w:b/>
              <w:color w:val="FF0000"/>
              <w:sz w:val="16"/>
              <w:szCs w:val="16"/>
            </w:rPr>
            <w:tab/>
          </w:r>
        </w:p>
      </w:tc>
      <w:tc>
        <w:tcPr>
          <w:tcW w:w="369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753AC4" w14:textId="77777777" w:rsidR="00C619AF" w:rsidRPr="00A965AE" w:rsidRDefault="00C619AF" w:rsidP="002F3609">
          <w:pPr>
            <w:pStyle w:val="Stopka"/>
            <w:spacing w:before="20"/>
            <w:rPr>
              <w:rFonts w:cstheme="minorHAnsi"/>
              <w:sz w:val="16"/>
              <w:szCs w:val="16"/>
            </w:rPr>
          </w:pPr>
        </w:p>
      </w:tc>
      <w:tc>
        <w:tcPr>
          <w:tcW w:w="15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F47678" w14:textId="100E30DC" w:rsidR="00C619AF" w:rsidRPr="00A965AE" w:rsidRDefault="00C619AF" w:rsidP="002F3609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  <w:r w:rsidRPr="00A965AE">
            <w:rPr>
              <w:rFonts w:cstheme="minorHAnsi"/>
              <w:sz w:val="16"/>
              <w:szCs w:val="16"/>
            </w:rPr>
            <w:t xml:space="preserve">Strona </w:t>
          </w:r>
          <w:r w:rsidRPr="00A965AE">
            <w:rPr>
              <w:rFonts w:cstheme="minorHAnsi"/>
              <w:sz w:val="16"/>
              <w:szCs w:val="16"/>
            </w:rPr>
            <w:fldChar w:fldCharType="begin"/>
          </w:r>
          <w:r w:rsidRPr="00A965AE">
            <w:rPr>
              <w:rFonts w:cstheme="minorHAnsi"/>
              <w:sz w:val="16"/>
              <w:szCs w:val="16"/>
            </w:rPr>
            <w:instrText xml:space="preserve"> PAGE </w:instrText>
          </w:r>
          <w:r w:rsidRPr="00A965AE">
            <w:rPr>
              <w:rFonts w:cstheme="minorHAnsi"/>
              <w:sz w:val="16"/>
              <w:szCs w:val="16"/>
            </w:rPr>
            <w:fldChar w:fldCharType="separate"/>
          </w:r>
          <w:r w:rsidR="00C615B2">
            <w:rPr>
              <w:rFonts w:cstheme="minorHAnsi"/>
              <w:noProof/>
              <w:sz w:val="16"/>
              <w:szCs w:val="16"/>
            </w:rPr>
            <w:t>9</w:t>
          </w:r>
          <w:r w:rsidRPr="00A965AE">
            <w:rPr>
              <w:rFonts w:cstheme="minorHAnsi"/>
              <w:sz w:val="16"/>
              <w:szCs w:val="16"/>
            </w:rPr>
            <w:fldChar w:fldCharType="end"/>
          </w:r>
          <w:r w:rsidRPr="00A965AE">
            <w:rPr>
              <w:rFonts w:cstheme="minorHAnsi"/>
              <w:sz w:val="16"/>
              <w:szCs w:val="16"/>
            </w:rPr>
            <w:t xml:space="preserve"> z </w:t>
          </w:r>
          <w:r w:rsidRPr="00A965AE">
            <w:rPr>
              <w:rFonts w:cstheme="minorHAnsi"/>
              <w:sz w:val="16"/>
              <w:szCs w:val="16"/>
            </w:rPr>
            <w:fldChar w:fldCharType="begin"/>
          </w:r>
          <w:r w:rsidRPr="00A965AE">
            <w:rPr>
              <w:rFonts w:cstheme="minorHAnsi"/>
              <w:sz w:val="16"/>
              <w:szCs w:val="16"/>
            </w:rPr>
            <w:instrText xml:space="preserve"> NUMPAGES   \* MERGEFORMAT </w:instrText>
          </w:r>
          <w:r w:rsidRPr="00A965AE">
            <w:rPr>
              <w:rFonts w:cstheme="minorHAnsi"/>
              <w:sz w:val="16"/>
              <w:szCs w:val="16"/>
            </w:rPr>
            <w:fldChar w:fldCharType="separate"/>
          </w:r>
          <w:r w:rsidR="00C615B2">
            <w:rPr>
              <w:rFonts w:cstheme="minorHAnsi"/>
              <w:noProof/>
              <w:sz w:val="16"/>
              <w:szCs w:val="16"/>
            </w:rPr>
            <w:t>9</w:t>
          </w:r>
          <w:r w:rsidRPr="00A965AE">
            <w:rPr>
              <w:rFonts w:cstheme="minorHAnsi"/>
              <w:sz w:val="16"/>
              <w:szCs w:val="16"/>
            </w:rPr>
            <w:fldChar w:fldCharType="end"/>
          </w:r>
        </w:p>
      </w:tc>
    </w:tr>
  </w:tbl>
  <w:p w14:paraId="7D1006E8" w14:textId="77777777" w:rsidR="00C619AF" w:rsidRPr="00C842CA" w:rsidRDefault="00C619AF">
    <w:pPr>
      <w:pStyle w:val="Stopka"/>
      <w:spacing w:befor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14D67" w14:textId="77777777" w:rsidR="00A911D9" w:rsidRDefault="00A911D9" w:rsidP="007A1C80">
      <w:pPr>
        <w:spacing w:before="0"/>
      </w:pPr>
      <w:r>
        <w:separator/>
      </w:r>
    </w:p>
  </w:footnote>
  <w:footnote w:type="continuationSeparator" w:id="0">
    <w:p w14:paraId="6609B1EC" w14:textId="77777777" w:rsidR="00A911D9" w:rsidRDefault="00A911D9" w:rsidP="007A1C80">
      <w:pPr>
        <w:spacing w:before="0"/>
      </w:pPr>
      <w:r>
        <w:continuationSeparator/>
      </w:r>
    </w:p>
  </w:footnote>
  <w:footnote w:type="continuationNotice" w:id="1">
    <w:p w14:paraId="7B306082" w14:textId="77777777" w:rsidR="00A911D9" w:rsidRDefault="00A911D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90"/>
      <w:gridCol w:w="2224"/>
      <w:gridCol w:w="2941"/>
    </w:tblGrid>
    <w:tr w:rsidR="00C619AF" w:rsidRPr="00011711" w14:paraId="5C8BDA3A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0DB6A9E" w14:textId="77777777" w:rsidR="00C619AF" w:rsidRPr="00011711" w:rsidRDefault="00C619AF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961335" w14:textId="77777777" w:rsidR="00C619AF" w:rsidRPr="00011711" w:rsidRDefault="00C619AF" w:rsidP="002F3609">
          <w:pPr>
            <w:pStyle w:val="Nagwek"/>
            <w:spacing w:before="0"/>
            <w:rPr>
              <w:rFonts w:cs="Arial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nil"/>
            <w:right w:val="nil"/>
          </w:tcBorders>
        </w:tcPr>
        <w:p w14:paraId="746B89A1" w14:textId="77777777" w:rsidR="00C619AF" w:rsidRPr="00011711" w:rsidRDefault="00C619AF" w:rsidP="002F3609">
          <w:pPr>
            <w:pStyle w:val="Nagwek"/>
            <w:spacing w:before="0"/>
            <w:jc w:val="right"/>
            <w:rPr>
              <w:rFonts w:cs="Arial"/>
              <w:b/>
              <w:sz w:val="18"/>
              <w:szCs w:val="18"/>
            </w:rPr>
          </w:pPr>
          <w:r w:rsidRPr="00011711">
            <w:rPr>
              <w:rFonts w:cs="Arial"/>
              <w:b/>
              <w:sz w:val="18"/>
              <w:szCs w:val="18"/>
            </w:rPr>
            <w:t>oznaczenie sprawy:</w:t>
          </w:r>
        </w:p>
      </w:tc>
    </w:tr>
    <w:tr w:rsidR="00C619AF" w:rsidRPr="00011711" w14:paraId="2F12B3E5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3FBCE8" w14:textId="77777777" w:rsidR="00C619AF" w:rsidRPr="00011711" w:rsidRDefault="00C619AF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  <w:r w:rsidRPr="00011711">
            <w:rPr>
              <w:rFonts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43F0851" w14:textId="77777777" w:rsidR="00C619AF" w:rsidRPr="00011711" w:rsidRDefault="00C619AF" w:rsidP="002F3609">
          <w:pPr>
            <w:tabs>
              <w:tab w:val="left" w:pos="709"/>
            </w:tabs>
            <w:spacing w:before="0"/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12EE4F6" w14:textId="3594758A" w:rsidR="00C619AF" w:rsidRPr="00011711" w:rsidRDefault="00C619AF" w:rsidP="002F057E">
          <w:pPr>
            <w:pStyle w:val="Nagwek"/>
            <w:spacing w:before="0"/>
            <w:jc w:val="right"/>
            <w:rPr>
              <w:b/>
              <w:sz w:val="18"/>
              <w:szCs w:val="18"/>
            </w:rPr>
          </w:pPr>
          <w:r w:rsidRPr="006C67CE">
            <w:rPr>
              <w:b/>
              <w:sz w:val="18"/>
              <w:szCs w:val="18"/>
            </w:rPr>
            <w:t>4100/JW00/22/KZ/2021/0000106622</w:t>
          </w:r>
        </w:p>
      </w:tc>
    </w:tr>
  </w:tbl>
  <w:p w14:paraId="1EDF84D0" w14:textId="77777777" w:rsidR="00C619AF" w:rsidRDefault="00C619AF" w:rsidP="002F3609">
    <w:pPr>
      <w:pStyle w:val="Nagwek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90"/>
      <w:gridCol w:w="2224"/>
      <w:gridCol w:w="2941"/>
    </w:tblGrid>
    <w:tr w:rsidR="00C619AF" w:rsidRPr="00011711" w14:paraId="75E33DB8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DC15503" w14:textId="77777777" w:rsidR="00C619AF" w:rsidRPr="00011711" w:rsidRDefault="00C619AF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E7448E" w14:textId="77777777" w:rsidR="00C619AF" w:rsidRPr="00011711" w:rsidRDefault="00C619AF" w:rsidP="002F3609">
          <w:pPr>
            <w:pStyle w:val="Nagwek"/>
            <w:spacing w:before="0"/>
            <w:rPr>
              <w:rFonts w:cs="Arial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nil"/>
            <w:right w:val="nil"/>
          </w:tcBorders>
        </w:tcPr>
        <w:p w14:paraId="2F3DEE14" w14:textId="77777777" w:rsidR="00C619AF" w:rsidRPr="00011711" w:rsidRDefault="00C619AF" w:rsidP="002F3609">
          <w:pPr>
            <w:pStyle w:val="Nagwek"/>
            <w:spacing w:before="0"/>
            <w:jc w:val="right"/>
            <w:rPr>
              <w:rFonts w:cs="Arial"/>
              <w:b/>
              <w:sz w:val="18"/>
              <w:szCs w:val="18"/>
            </w:rPr>
          </w:pPr>
          <w:r w:rsidRPr="00011711">
            <w:rPr>
              <w:rFonts w:cs="Arial"/>
              <w:b/>
              <w:sz w:val="18"/>
              <w:szCs w:val="18"/>
            </w:rPr>
            <w:t>oznaczenie sprawy:</w:t>
          </w:r>
        </w:p>
      </w:tc>
    </w:tr>
    <w:tr w:rsidR="00C619AF" w:rsidRPr="00011711" w14:paraId="276566EB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9C3AE7C" w14:textId="6276D5B8" w:rsidR="00C619AF" w:rsidRPr="00011711" w:rsidRDefault="00C619AF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  <w:r w:rsidRPr="00011711">
            <w:rPr>
              <w:rFonts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309A197" w14:textId="77777777" w:rsidR="00C619AF" w:rsidRPr="00011711" w:rsidRDefault="00C619AF" w:rsidP="002F3609">
          <w:pPr>
            <w:tabs>
              <w:tab w:val="left" w:pos="709"/>
            </w:tabs>
            <w:spacing w:before="0"/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388EFD4" w14:textId="0D243B68" w:rsidR="00C619AF" w:rsidRPr="00011711" w:rsidRDefault="00C619AF" w:rsidP="002F3609">
          <w:pPr>
            <w:pStyle w:val="Nagwek"/>
            <w:spacing w:before="0"/>
            <w:jc w:val="right"/>
            <w:rPr>
              <w:b/>
              <w:sz w:val="18"/>
              <w:szCs w:val="18"/>
            </w:rPr>
          </w:pPr>
          <w:r w:rsidRPr="006C67CE">
            <w:rPr>
              <w:b/>
              <w:sz w:val="18"/>
              <w:szCs w:val="18"/>
            </w:rPr>
            <w:t>4100/JW00/22/KZ/2021/0000106622</w:t>
          </w:r>
        </w:p>
      </w:tc>
    </w:tr>
  </w:tbl>
  <w:p w14:paraId="495A0D28" w14:textId="77777777" w:rsidR="00C619AF" w:rsidRDefault="00C619AF" w:rsidP="002F3609">
    <w:pPr>
      <w:pStyle w:val="Nagwek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5641EB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4642724"/>
    <w:multiLevelType w:val="hybridMultilevel"/>
    <w:tmpl w:val="7486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A214EF"/>
    <w:multiLevelType w:val="hybridMultilevel"/>
    <w:tmpl w:val="A90EFC7C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9733AB9"/>
    <w:multiLevelType w:val="hybridMultilevel"/>
    <w:tmpl w:val="F8929896"/>
    <w:lvl w:ilvl="0" w:tplc="CACC85A0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  <w:rPr>
        <w:b w:val="0"/>
        <w:sz w:val="20"/>
        <w:szCs w:val="20"/>
      </w:rPr>
    </w:lvl>
    <w:lvl w:ilvl="1" w:tplc="47424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BF1AC5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E7F4ED5"/>
    <w:multiLevelType w:val="hybridMultilevel"/>
    <w:tmpl w:val="30F0B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1532B0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7" w15:restartNumberingAfterBreak="0">
    <w:nsid w:val="147A47D2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0" w15:restartNumberingAfterBreak="0">
    <w:nsid w:val="23C85F0C"/>
    <w:multiLevelType w:val="multilevel"/>
    <w:tmpl w:val="296EC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DD5C95"/>
    <w:multiLevelType w:val="hybridMultilevel"/>
    <w:tmpl w:val="5EF2FD20"/>
    <w:lvl w:ilvl="0" w:tplc="645A5934">
      <w:start w:val="1"/>
      <w:numFmt w:val="decimal"/>
      <w:lvlText w:val="%1)"/>
      <w:lvlJc w:val="left"/>
      <w:pPr>
        <w:ind w:left="1004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B5E5E7A"/>
    <w:multiLevelType w:val="hybridMultilevel"/>
    <w:tmpl w:val="6332EC8C"/>
    <w:lvl w:ilvl="0" w:tplc="9C1205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E196C"/>
    <w:multiLevelType w:val="hybridMultilevel"/>
    <w:tmpl w:val="11A68B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2CFF0065"/>
    <w:multiLevelType w:val="hybridMultilevel"/>
    <w:tmpl w:val="A90EFC7C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587F00"/>
    <w:multiLevelType w:val="hybridMultilevel"/>
    <w:tmpl w:val="FEBC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A1CD3"/>
    <w:multiLevelType w:val="hybridMultilevel"/>
    <w:tmpl w:val="E8767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8C63124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1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4C62FA"/>
    <w:multiLevelType w:val="hybridMultilevel"/>
    <w:tmpl w:val="6332EC8C"/>
    <w:lvl w:ilvl="0" w:tplc="9C1205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31D93"/>
    <w:multiLevelType w:val="hybridMultilevel"/>
    <w:tmpl w:val="FE92EF9E"/>
    <w:lvl w:ilvl="0" w:tplc="0E3669C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3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5" w15:restartNumberingAfterBreak="0">
    <w:nsid w:val="4DDC25BB"/>
    <w:multiLevelType w:val="hybridMultilevel"/>
    <w:tmpl w:val="6344B240"/>
    <w:lvl w:ilvl="0" w:tplc="59A8F1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7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13234E2"/>
    <w:multiLevelType w:val="hybridMultilevel"/>
    <w:tmpl w:val="4FA86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4625CA"/>
    <w:multiLevelType w:val="hybridMultilevel"/>
    <w:tmpl w:val="E53E2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AA3FB9"/>
    <w:multiLevelType w:val="hybridMultilevel"/>
    <w:tmpl w:val="D71611B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3" w15:restartNumberingAfterBreak="0">
    <w:nsid w:val="557F2F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69F5809"/>
    <w:multiLevelType w:val="hybridMultilevel"/>
    <w:tmpl w:val="0E1486A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A9C5405"/>
    <w:multiLevelType w:val="hybridMultilevel"/>
    <w:tmpl w:val="1834FF88"/>
    <w:lvl w:ilvl="0" w:tplc="EC088A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5A9F5F0D"/>
    <w:multiLevelType w:val="hybridMultilevel"/>
    <w:tmpl w:val="5CC44D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9" w15:restartNumberingAfterBreak="0">
    <w:nsid w:val="5BE40DB9"/>
    <w:multiLevelType w:val="multilevel"/>
    <w:tmpl w:val="C826171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0" w15:restartNumberingAfterBreak="0">
    <w:nsid w:val="5CFD10BF"/>
    <w:multiLevelType w:val="hybridMultilevel"/>
    <w:tmpl w:val="1D349664"/>
    <w:lvl w:ilvl="0" w:tplc="0538A8E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2" w15:restartNumberingAfterBreak="0">
    <w:nsid w:val="5DAC6A38"/>
    <w:multiLevelType w:val="hybridMultilevel"/>
    <w:tmpl w:val="5EF2FD20"/>
    <w:lvl w:ilvl="0" w:tplc="645A5934">
      <w:start w:val="1"/>
      <w:numFmt w:val="decimal"/>
      <w:lvlText w:val="%1)"/>
      <w:lvlJc w:val="left"/>
      <w:pPr>
        <w:ind w:left="1004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5DE730A4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47119C9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6AF158C"/>
    <w:multiLevelType w:val="hybridMultilevel"/>
    <w:tmpl w:val="87F8C832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CF770A"/>
    <w:multiLevelType w:val="hybridMultilevel"/>
    <w:tmpl w:val="2BB07C9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7050735E"/>
    <w:multiLevelType w:val="hybridMultilevel"/>
    <w:tmpl w:val="96D61A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09C65BC"/>
    <w:multiLevelType w:val="multilevel"/>
    <w:tmpl w:val="66FA0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6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71D01AD5"/>
    <w:multiLevelType w:val="hybridMultilevel"/>
    <w:tmpl w:val="59128228"/>
    <w:lvl w:ilvl="0" w:tplc="A9AEEC1C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7" w15:restartNumberingAfterBreak="0">
    <w:nsid w:val="727B2F63"/>
    <w:multiLevelType w:val="multilevel"/>
    <w:tmpl w:val="2AE60EAC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8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7C145286"/>
    <w:multiLevelType w:val="multilevel"/>
    <w:tmpl w:val="4ABA16C8"/>
    <w:styleLink w:val="Styl5"/>
    <w:lvl w:ilvl="0">
      <w:start w:val="14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1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907FB8"/>
    <w:multiLevelType w:val="multilevel"/>
    <w:tmpl w:val="A3268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1"/>
  </w:num>
  <w:num w:numId="2">
    <w:abstractNumId w:val="49"/>
  </w:num>
  <w:num w:numId="3">
    <w:abstractNumId w:val="59"/>
  </w:num>
  <w:num w:numId="4">
    <w:abstractNumId w:val="30"/>
  </w:num>
  <w:num w:numId="5">
    <w:abstractNumId w:val="34"/>
  </w:num>
  <w:num w:numId="6">
    <w:abstractNumId w:val="55"/>
  </w:num>
  <w:num w:numId="7">
    <w:abstractNumId w:val="56"/>
  </w:num>
  <w:num w:numId="8">
    <w:abstractNumId w:val="15"/>
  </w:num>
  <w:num w:numId="9">
    <w:abstractNumId w:val="62"/>
  </w:num>
  <w:num w:numId="10">
    <w:abstractNumId w:val="58"/>
  </w:num>
  <w:num w:numId="11">
    <w:abstractNumId w:val="69"/>
  </w:num>
  <w:num w:numId="12">
    <w:abstractNumId w:val="7"/>
  </w:num>
  <w:num w:numId="13">
    <w:abstractNumId w:val="0"/>
  </w:num>
  <w:num w:numId="14">
    <w:abstractNumId w:val="49"/>
  </w:num>
  <w:num w:numId="15">
    <w:abstractNumId w:val="49"/>
  </w:num>
  <w:num w:numId="16">
    <w:abstractNumId w:val="66"/>
  </w:num>
  <w:num w:numId="17">
    <w:abstractNumId w:val="38"/>
  </w:num>
  <w:num w:numId="18">
    <w:abstractNumId w:val="36"/>
  </w:num>
  <w:num w:numId="19">
    <w:abstractNumId w:val="54"/>
  </w:num>
  <w:num w:numId="20">
    <w:abstractNumId w:val="71"/>
  </w:num>
  <w:num w:numId="21">
    <w:abstractNumId w:val="19"/>
  </w:num>
  <w:num w:numId="22">
    <w:abstractNumId w:val="37"/>
  </w:num>
  <w:num w:numId="23">
    <w:abstractNumId w:val="8"/>
  </w:num>
  <w:num w:numId="24">
    <w:abstractNumId w:val="17"/>
  </w:num>
  <w:num w:numId="25">
    <w:abstractNumId w:val="57"/>
  </w:num>
  <w:num w:numId="26">
    <w:abstractNumId w:val="13"/>
  </w:num>
  <w:num w:numId="27">
    <w:abstractNumId w:val="67"/>
  </w:num>
  <w:num w:numId="28">
    <w:abstractNumId w:val="4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9">
    <w:abstractNumId w:val="29"/>
  </w:num>
  <w:num w:numId="30">
    <w:abstractNumId w:val="60"/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</w:num>
  <w:num w:numId="33">
    <w:abstractNumId w:val="44"/>
  </w:num>
  <w:num w:numId="34">
    <w:abstractNumId w:val="4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5">
    <w:abstractNumId w:val="48"/>
    <w:lvlOverride w:ilvl="0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</w:num>
  <w:num w:numId="38">
    <w:abstractNumId w:val="4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39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27"/>
  </w:num>
  <w:num w:numId="41">
    <w:abstractNumId w:val="24"/>
  </w:num>
  <w:num w:numId="42">
    <w:abstractNumId w:val="49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31"/>
  </w:num>
  <w:num w:numId="47">
    <w:abstractNumId w:val="42"/>
  </w:num>
  <w:num w:numId="48">
    <w:abstractNumId w:val="22"/>
  </w:num>
  <w:num w:numId="49">
    <w:abstractNumId w:val="16"/>
  </w:num>
  <w:num w:numId="50">
    <w:abstractNumId w:val="18"/>
  </w:num>
  <w:num w:numId="51">
    <w:abstractNumId w:val="45"/>
  </w:num>
  <w:num w:numId="52">
    <w:abstractNumId w:val="52"/>
  </w:num>
  <w:num w:numId="5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</w:num>
  <w:num w:numId="60">
    <w:abstractNumId w:val="72"/>
  </w:num>
  <w:num w:numId="61">
    <w:abstractNumId w:val="9"/>
  </w:num>
  <w:num w:numId="62">
    <w:abstractNumId w:val="14"/>
  </w:num>
  <w:num w:numId="63">
    <w:abstractNumId w:val="28"/>
  </w:num>
  <w:num w:numId="64">
    <w:abstractNumId w:val="20"/>
  </w:num>
  <w:num w:numId="65">
    <w:abstractNumId w:val="12"/>
  </w:num>
  <w:num w:numId="66">
    <w:abstractNumId w:val="32"/>
  </w:num>
  <w:num w:numId="67">
    <w:abstractNumId w:val="23"/>
  </w:num>
  <w:num w:numId="68">
    <w:abstractNumId w:val="10"/>
  </w:num>
  <w:num w:numId="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3"/>
  </w:num>
  <w:num w:numId="71">
    <w:abstractNumId w:val="3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EFE"/>
    <w:rsid w:val="00001FA2"/>
    <w:rsid w:val="00002068"/>
    <w:rsid w:val="00002A86"/>
    <w:rsid w:val="00002C49"/>
    <w:rsid w:val="00002C71"/>
    <w:rsid w:val="000038B6"/>
    <w:rsid w:val="00004074"/>
    <w:rsid w:val="00004691"/>
    <w:rsid w:val="0000469F"/>
    <w:rsid w:val="000047EC"/>
    <w:rsid w:val="00005CBA"/>
    <w:rsid w:val="0000684B"/>
    <w:rsid w:val="0000742A"/>
    <w:rsid w:val="000077B4"/>
    <w:rsid w:val="00007C78"/>
    <w:rsid w:val="00010152"/>
    <w:rsid w:val="000116D0"/>
    <w:rsid w:val="00011711"/>
    <w:rsid w:val="00011824"/>
    <w:rsid w:val="0001182B"/>
    <w:rsid w:val="00011C65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0FBD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4DBA"/>
    <w:rsid w:val="000255E9"/>
    <w:rsid w:val="00025894"/>
    <w:rsid w:val="00025CAD"/>
    <w:rsid w:val="00026055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5099"/>
    <w:rsid w:val="00036E8E"/>
    <w:rsid w:val="00037CB4"/>
    <w:rsid w:val="00037CC3"/>
    <w:rsid w:val="00040814"/>
    <w:rsid w:val="000408DE"/>
    <w:rsid w:val="00041C9C"/>
    <w:rsid w:val="00042B46"/>
    <w:rsid w:val="00043173"/>
    <w:rsid w:val="000432B0"/>
    <w:rsid w:val="000432DA"/>
    <w:rsid w:val="0004391A"/>
    <w:rsid w:val="00043ADA"/>
    <w:rsid w:val="00044D89"/>
    <w:rsid w:val="00045B2B"/>
    <w:rsid w:val="000460EC"/>
    <w:rsid w:val="00046C3F"/>
    <w:rsid w:val="00046C41"/>
    <w:rsid w:val="00047127"/>
    <w:rsid w:val="000478E6"/>
    <w:rsid w:val="0004790C"/>
    <w:rsid w:val="00050E8E"/>
    <w:rsid w:val="00051042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3C7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230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2A7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4A64"/>
    <w:rsid w:val="00085129"/>
    <w:rsid w:val="000854F8"/>
    <w:rsid w:val="00085C3C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19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9BC"/>
    <w:rsid w:val="000C0AFC"/>
    <w:rsid w:val="000C0CA4"/>
    <w:rsid w:val="000C0D74"/>
    <w:rsid w:val="000C1100"/>
    <w:rsid w:val="000C12CB"/>
    <w:rsid w:val="000C15A2"/>
    <w:rsid w:val="000C2076"/>
    <w:rsid w:val="000C22C4"/>
    <w:rsid w:val="000C27D9"/>
    <w:rsid w:val="000C31C1"/>
    <w:rsid w:val="000C3CB2"/>
    <w:rsid w:val="000C43A1"/>
    <w:rsid w:val="000C47F7"/>
    <w:rsid w:val="000C4ECE"/>
    <w:rsid w:val="000C4F70"/>
    <w:rsid w:val="000C5E95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8A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1CC0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612"/>
    <w:rsid w:val="00110CDF"/>
    <w:rsid w:val="00110D00"/>
    <w:rsid w:val="00113A3E"/>
    <w:rsid w:val="00114220"/>
    <w:rsid w:val="001146AE"/>
    <w:rsid w:val="00114FAB"/>
    <w:rsid w:val="0011508E"/>
    <w:rsid w:val="001153C0"/>
    <w:rsid w:val="00116237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1F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B86"/>
    <w:rsid w:val="00152C20"/>
    <w:rsid w:val="001533FF"/>
    <w:rsid w:val="0015359B"/>
    <w:rsid w:val="00153FD1"/>
    <w:rsid w:val="0015414C"/>
    <w:rsid w:val="0015439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A05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600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744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6FFD"/>
    <w:rsid w:val="00197D11"/>
    <w:rsid w:val="001A0332"/>
    <w:rsid w:val="001A0DB5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78F"/>
    <w:rsid w:val="001B2EC3"/>
    <w:rsid w:val="001B3059"/>
    <w:rsid w:val="001B427D"/>
    <w:rsid w:val="001B446E"/>
    <w:rsid w:val="001B48D9"/>
    <w:rsid w:val="001B491A"/>
    <w:rsid w:val="001B4D26"/>
    <w:rsid w:val="001B533D"/>
    <w:rsid w:val="001B5529"/>
    <w:rsid w:val="001B5F60"/>
    <w:rsid w:val="001B6375"/>
    <w:rsid w:val="001B6B8C"/>
    <w:rsid w:val="001B6E35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4BDB"/>
    <w:rsid w:val="001C5933"/>
    <w:rsid w:val="001C74D6"/>
    <w:rsid w:val="001D058E"/>
    <w:rsid w:val="001D073F"/>
    <w:rsid w:val="001D0B21"/>
    <w:rsid w:val="001D0F1D"/>
    <w:rsid w:val="001D1EED"/>
    <w:rsid w:val="001D2011"/>
    <w:rsid w:val="001D239C"/>
    <w:rsid w:val="001D30F0"/>
    <w:rsid w:val="001D4FFC"/>
    <w:rsid w:val="001D5C09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56B3"/>
    <w:rsid w:val="001F60B2"/>
    <w:rsid w:val="001F63BC"/>
    <w:rsid w:val="001F69DC"/>
    <w:rsid w:val="001F6F42"/>
    <w:rsid w:val="001F7034"/>
    <w:rsid w:val="001F7C34"/>
    <w:rsid w:val="001F7C4A"/>
    <w:rsid w:val="00201091"/>
    <w:rsid w:val="0020139E"/>
    <w:rsid w:val="00202EB7"/>
    <w:rsid w:val="002032A4"/>
    <w:rsid w:val="002039D0"/>
    <w:rsid w:val="00204108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2D0C"/>
    <w:rsid w:val="00223001"/>
    <w:rsid w:val="002233E9"/>
    <w:rsid w:val="00223795"/>
    <w:rsid w:val="00223AD0"/>
    <w:rsid w:val="0022418D"/>
    <w:rsid w:val="00224753"/>
    <w:rsid w:val="00224FC3"/>
    <w:rsid w:val="00225366"/>
    <w:rsid w:val="0022584B"/>
    <w:rsid w:val="002258AD"/>
    <w:rsid w:val="002268E1"/>
    <w:rsid w:val="00227C28"/>
    <w:rsid w:val="00227D33"/>
    <w:rsid w:val="00230298"/>
    <w:rsid w:val="00230E46"/>
    <w:rsid w:val="00230F66"/>
    <w:rsid w:val="00231367"/>
    <w:rsid w:val="002314B1"/>
    <w:rsid w:val="002318A4"/>
    <w:rsid w:val="00231A2B"/>
    <w:rsid w:val="00231A50"/>
    <w:rsid w:val="00231FF8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4E14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5C8A"/>
    <w:rsid w:val="0025651D"/>
    <w:rsid w:val="00256C2E"/>
    <w:rsid w:val="00257DC5"/>
    <w:rsid w:val="002602AD"/>
    <w:rsid w:val="00261631"/>
    <w:rsid w:val="00261F8A"/>
    <w:rsid w:val="00262A0B"/>
    <w:rsid w:val="00262BA3"/>
    <w:rsid w:val="0026319C"/>
    <w:rsid w:val="002631D6"/>
    <w:rsid w:val="002640E6"/>
    <w:rsid w:val="0026429E"/>
    <w:rsid w:val="0026448B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84D"/>
    <w:rsid w:val="002749AF"/>
    <w:rsid w:val="002750B0"/>
    <w:rsid w:val="0027559D"/>
    <w:rsid w:val="002756A4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87F5E"/>
    <w:rsid w:val="0029079B"/>
    <w:rsid w:val="00290843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4C5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2C8"/>
    <w:rsid w:val="002B3743"/>
    <w:rsid w:val="002B3D08"/>
    <w:rsid w:val="002B4394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2CAC"/>
    <w:rsid w:val="002C300F"/>
    <w:rsid w:val="002C332B"/>
    <w:rsid w:val="002C3357"/>
    <w:rsid w:val="002C3756"/>
    <w:rsid w:val="002C676C"/>
    <w:rsid w:val="002C6CA1"/>
    <w:rsid w:val="002C6FFC"/>
    <w:rsid w:val="002D02BD"/>
    <w:rsid w:val="002D0598"/>
    <w:rsid w:val="002D05CF"/>
    <w:rsid w:val="002D0618"/>
    <w:rsid w:val="002D06E2"/>
    <w:rsid w:val="002D12D9"/>
    <w:rsid w:val="002D136E"/>
    <w:rsid w:val="002D1391"/>
    <w:rsid w:val="002D148F"/>
    <w:rsid w:val="002D1536"/>
    <w:rsid w:val="002D18F2"/>
    <w:rsid w:val="002D2553"/>
    <w:rsid w:val="002D2CF0"/>
    <w:rsid w:val="002D3182"/>
    <w:rsid w:val="002D35E4"/>
    <w:rsid w:val="002D4F7B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2DB7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1E"/>
    <w:rsid w:val="002F0192"/>
    <w:rsid w:val="002F057E"/>
    <w:rsid w:val="002F0798"/>
    <w:rsid w:val="002F0807"/>
    <w:rsid w:val="002F0B08"/>
    <w:rsid w:val="002F2342"/>
    <w:rsid w:val="002F2502"/>
    <w:rsid w:val="002F29E8"/>
    <w:rsid w:val="002F2AA6"/>
    <w:rsid w:val="002F343F"/>
    <w:rsid w:val="002F3609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B87"/>
    <w:rsid w:val="00301CCB"/>
    <w:rsid w:val="00302F73"/>
    <w:rsid w:val="003045CF"/>
    <w:rsid w:val="00304A1E"/>
    <w:rsid w:val="00304A46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AA"/>
    <w:rsid w:val="003171FC"/>
    <w:rsid w:val="003174DF"/>
    <w:rsid w:val="00320834"/>
    <w:rsid w:val="003209DA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278E9"/>
    <w:rsid w:val="0032794E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2895"/>
    <w:rsid w:val="003537F4"/>
    <w:rsid w:val="003538DA"/>
    <w:rsid w:val="00353B9E"/>
    <w:rsid w:val="0035547D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1E81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08A5"/>
    <w:rsid w:val="003712BA"/>
    <w:rsid w:val="003715A8"/>
    <w:rsid w:val="00371AFE"/>
    <w:rsid w:val="0037210B"/>
    <w:rsid w:val="0037258A"/>
    <w:rsid w:val="003725AC"/>
    <w:rsid w:val="00372CC0"/>
    <w:rsid w:val="0037320F"/>
    <w:rsid w:val="00373267"/>
    <w:rsid w:val="00373A2A"/>
    <w:rsid w:val="0037419F"/>
    <w:rsid w:val="003747C9"/>
    <w:rsid w:val="00374C4F"/>
    <w:rsid w:val="00376731"/>
    <w:rsid w:val="003770C0"/>
    <w:rsid w:val="00377ABB"/>
    <w:rsid w:val="00377B58"/>
    <w:rsid w:val="00377E93"/>
    <w:rsid w:val="00380015"/>
    <w:rsid w:val="0038133B"/>
    <w:rsid w:val="00381B53"/>
    <w:rsid w:val="00382055"/>
    <w:rsid w:val="00382214"/>
    <w:rsid w:val="00382780"/>
    <w:rsid w:val="00382C04"/>
    <w:rsid w:val="003832AF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31BC"/>
    <w:rsid w:val="003954FF"/>
    <w:rsid w:val="00395C27"/>
    <w:rsid w:val="00395E40"/>
    <w:rsid w:val="00396847"/>
    <w:rsid w:val="00396A5C"/>
    <w:rsid w:val="00396DC1"/>
    <w:rsid w:val="00397003"/>
    <w:rsid w:val="003975DA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3A3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6D0E"/>
    <w:rsid w:val="003B70A0"/>
    <w:rsid w:val="003B74FF"/>
    <w:rsid w:val="003B7B34"/>
    <w:rsid w:val="003C0424"/>
    <w:rsid w:val="003C0B14"/>
    <w:rsid w:val="003C12F2"/>
    <w:rsid w:val="003C1349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79B"/>
    <w:rsid w:val="003F2A59"/>
    <w:rsid w:val="003F3070"/>
    <w:rsid w:val="003F3090"/>
    <w:rsid w:val="003F37E7"/>
    <w:rsid w:val="003F4012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8F1"/>
    <w:rsid w:val="003F7C18"/>
    <w:rsid w:val="003F7C94"/>
    <w:rsid w:val="00401A69"/>
    <w:rsid w:val="00401B34"/>
    <w:rsid w:val="00402184"/>
    <w:rsid w:val="00402E93"/>
    <w:rsid w:val="00403117"/>
    <w:rsid w:val="004045F2"/>
    <w:rsid w:val="004058C9"/>
    <w:rsid w:val="004076E7"/>
    <w:rsid w:val="0040786F"/>
    <w:rsid w:val="00407A3C"/>
    <w:rsid w:val="00407B65"/>
    <w:rsid w:val="00407C6F"/>
    <w:rsid w:val="0041127D"/>
    <w:rsid w:val="00411785"/>
    <w:rsid w:val="00411D51"/>
    <w:rsid w:val="00412A35"/>
    <w:rsid w:val="00412BCC"/>
    <w:rsid w:val="00413062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257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08FC"/>
    <w:rsid w:val="0043131C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60F6"/>
    <w:rsid w:val="004460FA"/>
    <w:rsid w:val="00446251"/>
    <w:rsid w:val="00446C80"/>
    <w:rsid w:val="00446E1E"/>
    <w:rsid w:val="00446FD0"/>
    <w:rsid w:val="00447130"/>
    <w:rsid w:val="004477AC"/>
    <w:rsid w:val="004500F2"/>
    <w:rsid w:val="0045094E"/>
    <w:rsid w:val="00450A76"/>
    <w:rsid w:val="00450C05"/>
    <w:rsid w:val="00451266"/>
    <w:rsid w:val="00451BE4"/>
    <w:rsid w:val="00452C14"/>
    <w:rsid w:val="00452D98"/>
    <w:rsid w:val="00453B1E"/>
    <w:rsid w:val="00453EC5"/>
    <w:rsid w:val="0045445A"/>
    <w:rsid w:val="00455970"/>
    <w:rsid w:val="0045603F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5E85"/>
    <w:rsid w:val="0046686B"/>
    <w:rsid w:val="00466EEA"/>
    <w:rsid w:val="00466FF5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2EE3"/>
    <w:rsid w:val="004930DB"/>
    <w:rsid w:val="0049362D"/>
    <w:rsid w:val="004941E5"/>
    <w:rsid w:val="00495256"/>
    <w:rsid w:val="0049586E"/>
    <w:rsid w:val="00495AC8"/>
    <w:rsid w:val="004960DA"/>
    <w:rsid w:val="00497141"/>
    <w:rsid w:val="00497535"/>
    <w:rsid w:val="00497B04"/>
    <w:rsid w:val="00497E2D"/>
    <w:rsid w:val="004A0158"/>
    <w:rsid w:val="004A1CDC"/>
    <w:rsid w:val="004A1EB6"/>
    <w:rsid w:val="004A1F6A"/>
    <w:rsid w:val="004A34F8"/>
    <w:rsid w:val="004A38C6"/>
    <w:rsid w:val="004A56DD"/>
    <w:rsid w:val="004A66A3"/>
    <w:rsid w:val="004A68A9"/>
    <w:rsid w:val="004A6A16"/>
    <w:rsid w:val="004A6C22"/>
    <w:rsid w:val="004A713D"/>
    <w:rsid w:val="004A7312"/>
    <w:rsid w:val="004A7943"/>
    <w:rsid w:val="004A79AD"/>
    <w:rsid w:val="004B0236"/>
    <w:rsid w:val="004B0551"/>
    <w:rsid w:val="004B0AB9"/>
    <w:rsid w:val="004B124C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0436"/>
    <w:rsid w:val="004C1460"/>
    <w:rsid w:val="004C1D92"/>
    <w:rsid w:val="004C1ECA"/>
    <w:rsid w:val="004C240D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6C8B"/>
    <w:rsid w:val="004C7540"/>
    <w:rsid w:val="004C7F2E"/>
    <w:rsid w:val="004D0550"/>
    <w:rsid w:val="004D0DAA"/>
    <w:rsid w:val="004D1284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837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881"/>
    <w:rsid w:val="004E5A16"/>
    <w:rsid w:val="004E6257"/>
    <w:rsid w:val="004E656E"/>
    <w:rsid w:val="004E657B"/>
    <w:rsid w:val="004E7656"/>
    <w:rsid w:val="004E7DBE"/>
    <w:rsid w:val="004F0AF0"/>
    <w:rsid w:val="004F0F8B"/>
    <w:rsid w:val="004F1651"/>
    <w:rsid w:val="004F2168"/>
    <w:rsid w:val="004F2FBA"/>
    <w:rsid w:val="004F36F0"/>
    <w:rsid w:val="004F3C9D"/>
    <w:rsid w:val="004F5000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0F8F"/>
    <w:rsid w:val="005018A7"/>
    <w:rsid w:val="00501D0C"/>
    <w:rsid w:val="00502D37"/>
    <w:rsid w:val="00503186"/>
    <w:rsid w:val="005031AC"/>
    <w:rsid w:val="005031D1"/>
    <w:rsid w:val="00503F66"/>
    <w:rsid w:val="0050403C"/>
    <w:rsid w:val="00504174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88"/>
    <w:rsid w:val="00511DF1"/>
    <w:rsid w:val="00511E0F"/>
    <w:rsid w:val="00511EED"/>
    <w:rsid w:val="0051280D"/>
    <w:rsid w:val="005138AB"/>
    <w:rsid w:val="00513CD1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247AA"/>
    <w:rsid w:val="00524D6A"/>
    <w:rsid w:val="00526991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25F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F1B"/>
    <w:rsid w:val="00561184"/>
    <w:rsid w:val="005614D2"/>
    <w:rsid w:val="005619CD"/>
    <w:rsid w:val="00562039"/>
    <w:rsid w:val="005621AC"/>
    <w:rsid w:val="00562596"/>
    <w:rsid w:val="005628E8"/>
    <w:rsid w:val="00562EE0"/>
    <w:rsid w:val="0056383C"/>
    <w:rsid w:val="00563BCA"/>
    <w:rsid w:val="005643B5"/>
    <w:rsid w:val="00564639"/>
    <w:rsid w:val="00564D8E"/>
    <w:rsid w:val="00564F3F"/>
    <w:rsid w:val="005655AC"/>
    <w:rsid w:val="005655CA"/>
    <w:rsid w:val="005657B4"/>
    <w:rsid w:val="00565F71"/>
    <w:rsid w:val="0056697C"/>
    <w:rsid w:val="00566B91"/>
    <w:rsid w:val="005700AA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054"/>
    <w:rsid w:val="00576916"/>
    <w:rsid w:val="00576B73"/>
    <w:rsid w:val="00577216"/>
    <w:rsid w:val="005775AC"/>
    <w:rsid w:val="005776D7"/>
    <w:rsid w:val="00577E4D"/>
    <w:rsid w:val="005800F2"/>
    <w:rsid w:val="005803F8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6C8"/>
    <w:rsid w:val="00593A65"/>
    <w:rsid w:val="00593B2C"/>
    <w:rsid w:val="0059408B"/>
    <w:rsid w:val="005941D2"/>
    <w:rsid w:val="00594225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2F82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389"/>
    <w:rsid w:val="005B2F74"/>
    <w:rsid w:val="005B35FC"/>
    <w:rsid w:val="005B3910"/>
    <w:rsid w:val="005B4BE9"/>
    <w:rsid w:val="005B50CC"/>
    <w:rsid w:val="005B5D8C"/>
    <w:rsid w:val="005B5E9D"/>
    <w:rsid w:val="005B627C"/>
    <w:rsid w:val="005C0369"/>
    <w:rsid w:val="005C0F07"/>
    <w:rsid w:val="005C1A58"/>
    <w:rsid w:val="005C2275"/>
    <w:rsid w:val="005C24BE"/>
    <w:rsid w:val="005C302A"/>
    <w:rsid w:val="005C3C00"/>
    <w:rsid w:val="005C4387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D7FA0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2E"/>
    <w:rsid w:val="005F1F86"/>
    <w:rsid w:val="005F2786"/>
    <w:rsid w:val="005F2C59"/>
    <w:rsid w:val="005F412F"/>
    <w:rsid w:val="005F41B8"/>
    <w:rsid w:val="005F4859"/>
    <w:rsid w:val="005F5495"/>
    <w:rsid w:val="005F5A85"/>
    <w:rsid w:val="005F7270"/>
    <w:rsid w:val="005F72B1"/>
    <w:rsid w:val="006006BE"/>
    <w:rsid w:val="00601A30"/>
    <w:rsid w:val="00602008"/>
    <w:rsid w:val="006028B6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24F7"/>
    <w:rsid w:val="00613430"/>
    <w:rsid w:val="00613604"/>
    <w:rsid w:val="00613BD6"/>
    <w:rsid w:val="00614541"/>
    <w:rsid w:val="00614AE6"/>
    <w:rsid w:val="006176D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04B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0F2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2ACC"/>
    <w:rsid w:val="00643061"/>
    <w:rsid w:val="006434E2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6B1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1A6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B91"/>
    <w:rsid w:val="00676E4F"/>
    <w:rsid w:val="00676E7E"/>
    <w:rsid w:val="00676F64"/>
    <w:rsid w:val="00677A25"/>
    <w:rsid w:val="006803D3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2B2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38BB"/>
    <w:rsid w:val="006A6B1A"/>
    <w:rsid w:val="006A76F4"/>
    <w:rsid w:val="006B0652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A68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9BB"/>
    <w:rsid w:val="006C0A99"/>
    <w:rsid w:val="006C0B57"/>
    <w:rsid w:val="006C0BE3"/>
    <w:rsid w:val="006C2805"/>
    <w:rsid w:val="006C29FF"/>
    <w:rsid w:val="006C2CFE"/>
    <w:rsid w:val="006C2EB2"/>
    <w:rsid w:val="006C314A"/>
    <w:rsid w:val="006C3B10"/>
    <w:rsid w:val="006C3E2F"/>
    <w:rsid w:val="006C4956"/>
    <w:rsid w:val="006C53D6"/>
    <w:rsid w:val="006C55EF"/>
    <w:rsid w:val="006C5DFC"/>
    <w:rsid w:val="006C5ED9"/>
    <w:rsid w:val="006C67CE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420A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1E8"/>
    <w:rsid w:val="006E7FCB"/>
    <w:rsid w:val="006F039C"/>
    <w:rsid w:val="006F0CDD"/>
    <w:rsid w:val="006F12D6"/>
    <w:rsid w:val="006F2C61"/>
    <w:rsid w:val="006F376F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14"/>
    <w:rsid w:val="007013EA"/>
    <w:rsid w:val="00701404"/>
    <w:rsid w:val="0070143D"/>
    <w:rsid w:val="00702057"/>
    <w:rsid w:val="00702D38"/>
    <w:rsid w:val="00702FA0"/>
    <w:rsid w:val="00703417"/>
    <w:rsid w:val="00703A51"/>
    <w:rsid w:val="00703B7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07F26"/>
    <w:rsid w:val="007101D4"/>
    <w:rsid w:val="00711379"/>
    <w:rsid w:val="00711685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53D"/>
    <w:rsid w:val="00722670"/>
    <w:rsid w:val="00722A5A"/>
    <w:rsid w:val="00723A77"/>
    <w:rsid w:val="00723BB4"/>
    <w:rsid w:val="00723FAC"/>
    <w:rsid w:val="00724A5F"/>
    <w:rsid w:val="0072507D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3AE3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91"/>
    <w:rsid w:val="007462B0"/>
    <w:rsid w:val="007477EB"/>
    <w:rsid w:val="0075010E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2B11"/>
    <w:rsid w:val="00763F63"/>
    <w:rsid w:val="007645E8"/>
    <w:rsid w:val="00765605"/>
    <w:rsid w:val="00767C21"/>
    <w:rsid w:val="00767FF3"/>
    <w:rsid w:val="00770782"/>
    <w:rsid w:val="0077100B"/>
    <w:rsid w:val="0077224F"/>
    <w:rsid w:val="007730EE"/>
    <w:rsid w:val="0077334A"/>
    <w:rsid w:val="00773375"/>
    <w:rsid w:val="00774EE7"/>
    <w:rsid w:val="0077543A"/>
    <w:rsid w:val="00775868"/>
    <w:rsid w:val="00775B71"/>
    <w:rsid w:val="00775D34"/>
    <w:rsid w:val="0077616C"/>
    <w:rsid w:val="00776A50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388B"/>
    <w:rsid w:val="00784BA8"/>
    <w:rsid w:val="00784F7B"/>
    <w:rsid w:val="007850B2"/>
    <w:rsid w:val="00785557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0AD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460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04B"/>
    <w:rsid w:val="007C529F"/>
    <w:rsid w:val="007C65C4"/>
    <w:rsid w:val="007C6C76"/>
    <w:rsid w:val="007C7825"/>
    <w:rsid w:val="007C7C98"/>
    <w:rsid w:val="007D0212"/>
    <w:rsid w:val="007D02D4"/>
    <w:rsid w:val="007D0F83"/>
    <w:rsid w:val="007D2152"/>
    <w:rsid w:val="007D2480"/>
    <w:rsid w:val="007D326D"/>
    <w:rsid w:val="007D33C7"/>
    <w:rsid w:val="007D3D19"/>
    <w:rsid w:val="007D3DD8"/>
    <w:rsid w:val="007D3F26"/>
    <w:rsid w:val="007D45D8"/>
    <w:rsid w:val="007D4C59"/>
    <w:rsid w:val="007D5081"/>
    <w:rsid w:val="007D55F5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1F00"/>
    <w:rsid w:val="007F2007"/>
    <w:rsid w:val="007F2572"/>
    <w:rsid w:val="007F26F2"/>
    <w:rsid w:val="007F3180"/>
    <w:rsid w:val="007F366A"/>
    <w:rsid w:val="007F429A"/>
    <w:rsid w:val="007F4B1D"/>
    <w:rsid w:val="007F6806"/>
    <w:rsid w:val="007F75C7"/>
    <w:rsid w:val="007F79AB"/>
    <w:rsid w:val="0080054C"/>
    <w:rsid w:val="0080074B"/>
    <w:rsid w:val="008009EE"/>
    <w:rsid w:val="00800A9B"/>
    <w:rsid w:val="0080229B"/>
    <w:rsid w:val="0080240C"/>
    <w:rsid w:val="008033C8"/>
    <w:rsid w:val="00803510"/>
    <w:rsid w:val="008040EA"/>
    <w:rsid w:val="00804F48"/>
    <w:rsid w:val="008058E2"/>
    <w:rsid w:val="008067A3"/>
    <w:rsid w:val="008069A2"/>
    <w:rsid w:val="00807437"/>
    <w:rsid w:val="0080777E"/>
    <w:rsid w:val="00807D31"/>
    <w:rsid w:val="008100A5"/>
    <w:rsid w:val="0081069C"/>
    <w:rsid w:val="008109AF"/>
    <w:rsid w:val="00810BE0"/>
    <w:rsid w:val="008116A9"/>
    <w:rsid w:val="00811A00"/>
    <w:rsid w:val="00811B58"/>
    <w:rsid w:val="00811E3E"/>
    <w:rsid w:val="00813024"/>
    <w:rsid w:val="00813A4A"/>
    <w:rsid w:val="00813B38"/>
    <w:rsid w:val="008146F5"/>
    <w:rsid w:val="00815C4E"/>
    <w:rsid w:val="00816BCE"/>
    <w:rsid w:val="008177BB"/>
    <w:rsid w:val="00820543"/>
    <w:rsid w:val="00820662"/>
    <w:rsid w:val="00820D8F"/>
    <w:rsid w:val="008211C5"/>
    <w:rsid w:val="00821C31"/>
    <w:rsid w:val="008221B7"/>
    <w:rsid w:val="00822750"/>
    <w:rsid w:val="00822F23"/>
    <w:rsid w:val="00823745"/>
    <w:rsid w:val="0082401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0D6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2896"/>
    <w:rsid w:val="00843A2D"/>
    <w:rsid w:val="00843EE7"/>
    <w:rsid w:val="00844394"/>
    <w:rsid w:val="00844B93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5F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3C1E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6E9B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E6A"/>
    <w:rsid w:val="00891F95"/>
    <w:rsid w:val="0089259A"/>
    <w:rsid w:val="008929DD"/>
    <w:rsid w:val="0089306D"/>
    <w:rsid w:val="0089390E"/>
    <w:rsid w:val="00893B23"/>
    <w:rsid w:val="00893D46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17F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0A3D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0F8B"/>
    <w:rsid w:val="008D14A1"/>
    <w:rsid w:val="008D3A00"/>
    <w:rsid w:val="008D4183"/>
    <w:rsid w:val="008D4716"/>
    <w:rsid w:val="008D4B27"/>
    <w:rsid w:val="008D4C2B"/>
    <w:rsid w:val="008D54F6"/>
    <w:rsid w:val="008D6A0B"/>
    <w:rsid w:val="008D6DE2"/>
    <w:rsid w:val="008D71CE"/>
    <w:rsid w:val="008E11BF"/>
    <w:rsid w:val="008E19F3"/>
    <w:rsid w:val="008E339C"/>
    <w:rsid w:val="008E4049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2945"/>
    <w:rsid w:val="008F30FF"/>
    <w:rsid w:val="008F3942"/>
    <w:rsid w:val="008F4069"/>
    <w:rsid w:val="008F4B36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6C5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1D29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27B9"/>
    <w:rsid w:val="0092444C"/>
    <w:rsid w:val="00924684"/>
    <w:rsid w:val="00924974"/>
    <w:rsid w:val="00926042"/>
    <w:rsid w:val="0092682B"/>
    <w:rsid w:val="00926CC4"/>
    <w:rsid w:val="00930547"/>
    <w:rsid w:val="009306D7"/>
    <w:rsid w:val="00930D2C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13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B8B"/>
    <w:rsid w:val="00953C50"/>
    <w:rsid w:val="00953F2C"/>
    <w:rsid w:val="00954337"/>
    <w:rsid w:val="009547CD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3BE6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380"/>
    <w:rsid w:val="009904EB"/>
    <w:rsid w:val="00990CCD"/>
    <w:rsid w:val="00990D91"/>
    <w:rsid w:val="009921E4"/>
    <w:rsid w:val="00992558"/>
    <w:rsid w:val="009928CA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73"/>
    <w:rsid w:val="009A2C8F"/>
    <w:rsid w:val="009A2D7C"/>
    <w:rsid w:val="009A3F8E"/>
    <w:rsid w:val="009A4608"/>
    <w:rsid w:val="009A4C68"/>
    <w:rsid w:val="009A4CCB"/>
    <w:rsid w:val="009A4D84"/>
    <w:rsid w:val="009A552E"/>
    <w:rsid w:val="009A5734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1C2D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B795E"/>
    <w:rsid w:val="009C0439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0B8B"/>
    <w:rsid w:val="009D18F5"/>
    <w:rsid w:val="009D1F5E"/>
    <w:rsid w:val="009D206F"/>
    <w:rsid w:val="009D21C9"/>
    <w:rsid w:val="009D3197"/>
    <w:rsid w:val="009D376E"/>
    <w:rsid w:val="009D3B30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1B"/>
    <w:rsid w:val="009E21C9"/>
    <w:rsid w:val="009E496A"/>
    <w:rsid w:val="009E4DBD"/>
    <w:rsid w:val="009E5768"/>
    <w:rsid w:val="009E6104"/>
    <w:rsid w:val="009E6CDB"/>
    <w:rsid w:val="009E7115"/>
    <w:rsid w:val="009F042F"/>
    <w:rsid w:val="009F04C6"/>
    <w:rsid w:val="009F1265"/>
    <w:rsid w:val="009F1F20"/>
    <w:rsid w:val="009F3073"/>
    <w:rsid w:val="009F3A54"/>
    <w:rsid w:val="009F45B5"/>
    <w:rsid w:val="009F5305"/>
    <w:rsid w:val="009F6BF0"/>
    <w:rsid w:val="009F79AC"/>
    <w:rsid w:val="009F7F1B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6C9D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21CB"/>
    <w:rsid w:val="00A2307F"/>
    <w:rsid w:val="00A23483"/>
    <w:rsid w:val="00A238AD"/>
    <w:rsid w:val="00A23EF1"/>
    <w:rsid w:val="00A250CE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79E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988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09"/>
    <w:rsid w:val="00A62E28"/>
    <w:rsid w:val="00A64942"/>
    <w:rsid w:val="00A65A5F"/>
    <w:rsid w:val="00A66971"/>
    <w:rsid w:val="00A66E8A"/>
    <w:rsid w:val="00A66EBE"/>
    <w:rsid w:val="00A66F4A"/>
    <w:rsid w:val="00A67EC5"/>
    <w:rsid w:val="00A710C9"/>
    <w:rsid w:val="00A71663"/>
    <w:rsid w:val="00A71ADA"/>
    <w:rsid w:val="00A71F88"/>
    <w:rsid w:val="00A73369"/>
    <w:rsid w:val="00A73933"/>
    <w:rsid w:val="00A7415B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1D9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78E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B76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7B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6299"/>
    <w:rsid w:val="00AE684A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D6C"/>
    <w:rsid w:val="00B02374"/>
    <w:rsid w:val="00B028C8"/>
    <w:rsid w:val="00B02904"/>
    <w:rsid w:val="00B02A56"/>
    <w:rsid w:val="00B03058"/>
    <w:rsid w:val="00B03139"/>
    <w:rsid w:val="00B03B14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08D0"/>
    <w:rsid w:val="00B11040"/>
    <w:rsid w:val="00B11565"/>
    <w:rsid w:val="00B11EC1"/>
    <w:rsid w:val="00B12AF6"/>
    <w:rsid w:val="00B138F9"/>
    <w:rsid w:val="00B1390F"/>
    <w:rsid w:val="00B14928"/>
    <w:rsid w:val="00B14EB6"/>
    <w:rsid w:val="00B15120"/>
    <w:rsid w:val="00B1536F"/>
    <w:rsid w:val="00B1541E"/>
    <w:rsid w:val="00B166BB"/>
    <w:rsid w:val="00B16B42"/>
    <w:rsid w:val="00B16CCB"/>
    <w:rsid w:val="00B17829"/>
    <w:rsid w:val="00B20C90"/>
    <w:rsid w:val="00B210BB"/>
    <w:rsid w:val="00B21141"/>
    <w:rsid w:val="00B22244"/>
    <w:rsid w:val="00B222D7"/>
    <w:rsid w:val="00B23199"/>
    <w:rsid w:val="00B23C11"/>
    <w:rsid w:val="00B23D07"/>
    <w:rsid w:val="00B24C61"/>
    <w:rsid w:val="00B25A1D"/>
    <w:rsid w:val="00B260DE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B08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799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2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29CC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297D"/>
    <w:rsid w:val="00B933D8"/>
    <w:rsid w:val="00B93573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30D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AD3"/>
    <w:rsid w:val="00BC1DFE"/>
    <w:rsid w:val="00BC209E"/>
    <w:rsid w:val="00BC293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1B95"/>
    <w:rsid w:val="00BD2997"/>
    <w:rsid w:val="00BD4680"/>
    <w:rsid w:val="00BD59B4"/>
    <w:rsid w:val="00BD5E7E"/>
    <w:rsid w:val="00BD60D8"/>
    <w:rsid w:val="00BD6B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E7E49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E60"/>
    <w:rsid w:val="00BF6458"/>
    <w:rsid w:val="00BF694B"/>
    <w:rsid w:val="00BF6A1C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A0D"/>
    <w:rsid w:val="00C11BED"/>
    <w:rsid w:val="00C1256F"/>
    <w:rsid w:val="00C13234"/>
    <w:rsid w:val="00C133C3"/>
    <w:rsid w:val="00C13A58"/>
    <w:rsid w:val="00C13DFD"/>
    <w:rsid w:val="00C14AC5"/>
    <w:rsid w:val="00C158FB"/>
    <w:rsid w:val="00C16174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4F94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2D7B"/>
    <w:rsid w:val="00C430D8"/>
    <w:rsid w:val="00C432CB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5B2"/>
    <w:rsid w:val="00C616CA"/>
    <w:rsid w:val="00C619AF"/>
    <w:rsid w:val="00C61BC0"/>
    <w:rsid w:val="00C623A2"/>
    <w:rsid w:val="00C62505"/>
    <w:rsid w:val="00C62632"/>
    <w:rsid w:val="00C6276B"/>
    <w:rsid w:val="00C62C00"/>
    <w:rsid w:val="00C62FEB"/>
    <w:rsid w:val="00C64B33"/>
    <w:rsid w:val="00C64DDA"/>
    <w:rsid w:val="00C6541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3E6C"/>
    <w:rsid w:val="00C942CB"/>
    <w:rsid w:val="00C944C9"/>
    <w:rsid w:val="00C950DD"/>
    <w:rsid w:val="00C95265"/>
    <w:rsid w:val="00C95467"/>
    <w:rsid w:val="00C96121"/>
    <w:rsid w:val="00C96BA7"/>
    <w:rsid w:val="00C96FD0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77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187A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627"/>
    <w:rsid w:val="00CC5742"/>
    <w:rsid w:val="00CC57B5"/>
    <w:rsid w:val="00CC6E92"/>
    <w:rsid w:val="00CC7F59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3C41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5E60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00B1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4C1F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7A7"/>
    <w:rsid w:val="00D83A90"/>
    <w:rsid w:val="00D83CA7"/>
    <w:rsid w:val="00D8487F"/>
    <w:rsid w:val="00D84DB4"/>
    <w:rsid w:val="00D85737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51F"/>
    <w:rsid w:val="00DA07A3"/>
    <w:rsid w:val="00DA1B26"/>
    <w:rsid w:val="00DA1F50"/>
    <w:rsid w:val="00DA31CB"/>
    <w:rsid w:val="00DA38C6"/>
    <w:rsid w:val="00DA3C62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6E56"/>
    <w:rsid w:val="00DB72C8"/>
    <w:rsid w:val="00DB74B0"/>
    <w:rsid w:val="00DB777B"/>
    <w:rsid w:val="00DC06E3"/>
    <w:rsid w:val="00DC0C4E"/>
    <w:rsid w:val="00DC0C9B"/>
    <w:rsid w:val="00DC21A2"/>
    <w:rsid w:val="00DC2FE5"/>
    <w:rsid w:val="00DC3092"/>
    <w:rsid w:val="00DC41F2"/>
    <w:rsid w:val="00DC4980"/>
    <w:rsid w:val="00DC4BC3"/>
    <w:rsid w:val="00DC56B5"/>
    <w:rsid w:val="00DC60CD"/>
    <w:rsid w:val="00DC6692"/>
    <w:rsid w:val="00DC6866"/>
    <w:rsid w:val="00DC6BF2"/>
    <w:rsid w:val="00DD0015"/>
    <w:rsid w:val="00DD01AB"/>
    <w:rsid w:val="00DD079B"/>
    <w:rsid w:val="00DD07F5"/>
    <w:rsid w:val="00DD08CA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312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E75D9"/>
    <w:rsid w:val="00DF0281"/>
    <w:rsid w:val="00DF083B"/>
    <w:rsid w:val="00DF0D2E"/>
    <w:rsid w:val="00DF1516"/>
    <w:rsid w:val="00DF1DA9"/>
    <w:rsid w:val="00DF2000"/>
    <w:rsid w:val="00DF2018"/>
    <w:rsid w:val="00DF222C"/>
    <w:rsid w:val="00DF39AF"/>
    <w:rsid w:val="00DF4907"/>
    <w:rsid w:val="00DF4E07"/>
    <w:rsid w:val="00DF5984"/>
    <w:rsid w:val="00DF5B6A"/>
    <w:rsid w:val="00DF65D4"/>
    <w:rsid w:val="00DF7188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124B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05C"/>
    <w:rsid w:val="00E2353D"/>
    <w:rsid w:val="00E236B5"/>
    <w:rsid w:val="00E2386D"/>
    <w:rsid w:val="00E23A86"/>
    <w:rsid w:val="00E240D3"/>
    <w:rsid w:val="00E243BA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37796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475D2"/>
    <w:rsid w:val="00E500DD"/>
    <w:rsid w:val="00E5038F"/>
    <w:rsid w:val="00E50ADE"/>
    <w:rsid w:val="00E512A3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986"/>
    <w:rsid w:val="00E66D8D"/>
    <w:rsid w:val="00E66FA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0A81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D77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247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9D6"/>
    <w:rsid w:val="00EB5C6F"/>
    <w:rsid w:val="00EB643D"/>
    <w:rsid w:val="00EB65C7"/>
    <w:rsid w:val="00EB773C"/>
    <w:rsid w:val="00EB7946"/>
    <w:rsid w:val="00EC015E"/>
    <w:rsid w:val="00EC140A"/>
    <w:rsid w:val="00EC327D"/>
    <w:rsid w:val="00EC37AD"/>
    <w:rsid w:val="00EC3FF8"/>
    <w:rsid w:val="00EC5778"/>
    <w:rsid w:val="00EC6236"/>
    <w:rsid w:val="00EC68F8"/>
    <w:rsid w:val="00EC7264"/>
    <w:rsid w:val="00EC72A6"/>
    <w:rsid w:val="00ED02E3"/>
    <w:rsid w:val="00ED0E9D"/>
    <w:rsid w:val="00ED1FB8"/>
    <w:rsid w:val="00ED2BD3"/>
    <w:rsid w:val="00ED2D1E"/>
    <w:rsid w:val="00ED31D3"/>
    <w:rsid w:val="00ED3C8D"/>
    <w:rsid w:val="00ED3EB2"/>
    <w:rsid w:val="00ED4695"/>
    <w:rsid w:val="00ED5D41"/>
    <w:rsid w:val="00ED6552"/>
    <w:rsid w:val="00ED6677"/>
    <w:rsid w:val="00ED6815"/>
    <w:rsid w:val="00ED7B9E"/>
    <w:rsid w:val="00ED7C04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06E"/>
    <w:rsid w:val="00EE71E4"/>
    <w:rsid w:val="00EE76C1"/>
    <w:rsid w:val="00EE7AC4"/>
    <w:rsid w:val="00EF0AB2"/>
    <w:rsid w:val="00EF248D"/>
    <w:rsid w:val="00EF26C9"/>
    <w:rsid w:val="00EF2E72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8A8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861"/>
    <w:rsid w:val="00F25C36"/>
    <w:rsid w:val="00F26402"/>
    <w:rsid w:val="00F26A95"/>
    <w:rsid w:val="00F26D55"/>
    <w:rsid w:val="00F26F58"/>
    <w:rsid w:val="00F270F1"/>
    <w:rsid w:val="00F275DD"/>
    <w:rsid w:val="00F300CB"/>
    <w:rsid w:val="00F308E8"/>
    <w:rsid w:val="00F312FB"/>
    <w:rsid w:val="00F31A19"/>
    <w:rsid w:val="00F32AF7"/>
    <w:rsid w:val="00F335BE"/>
    <w:rsid w:val="00F34DB3"/>
    <w:rsid w:val="00F35132"/>
    <w:rsid w:val="00F352C6"/>
    <w:rsid w:val="00F35BCA"/>
    <w:rsid w:val="00F360F9"/>
    <w:rsid w:val="00F361FA"/>
    <w:rsid w:val="00F36581"/>
    <w:rsid w:val="00F36F8C"/>
    <w:rsid w:val="00F3711C"/>
    <w:rsid w:val="00F37CB7"/>
    <w:rsid w:val="00F40EE8"/>
    <w:rsid w:val="00F41396"/>
    <w:rsid w:val="00F41E62"/>
    <w:rsid w:val="00F42691"/>
    <w:rsid w:val="00F42E40"/>
    <w:rsid w:val="00F4325B"/>
    <w:rsid w:val="00F43298"/>
    <w:rsid w:val="00F43E96"/>
    <w:rsid w:val="00F443E7"/>
    <w:rsid w:val="00F45EFD"/>
    <w:rsid w:val="00F50060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3BD"/>
    <w:rsid w:val="00F724A0"/>
    <w:rsid w:val="00F72FBC"/>
    <w:rsid w:val="00F7359A"/>
    <w:rsid w:val="00F73C69"/>
    <w:rsid w:val="00F746B3"/>
    <w:rsid w:val="00F75860"/>
    <w:rsid w:val="00F763CE"/>
    <w:rsid w:val="00F7671D"/>
    <w:rsid w:val="00F76760"/>
    <w:rsid w:val="00F76F06"/>
    <w:rsid w:val="00F76FBD"/>
    <w:rsid w:val="00F770F3"/>
    <w:rsid w:val="00F808F5"/>
    <w:rsid w:val="00F8098E"/>
    <w:rsid w:val="00F81BA8"/>
    <w:rsid w:val="00F81BFB"/>
    <w:rsid w:val="00F81D13"/>
    <w:rsid w:val="00F828DD"/>
    <w:rsid w:val="00F83117"/>
    <w:rsid w:val="00F83C8F"/>
    <w:rsid w:val="00F83F4E"/>
    <w:rsid w:val="00F841F9"/>
    <w:rsid w:val="00F84335"/>
    <w:rsid w:val="00F84382"/>
    <w:rsid w:val="00F84761"/>
    <w:rsid w:val="00F85956"/>
    <w:rsid w:val="00F86723"/>
    <w:rsid w:val="00F86CFA"/>
    <w:rsid w:val="00F8729B"/>
    <w:rsid w:val="00F87316"/>
    <w:rsid w:val="00F87696"/>
    <w:rsid w:val="00F877B2"/>
    <w:rsid w:val="00F87A93"/>
    <w:rsid w:val="00F90133"/>
    <w:rsid w:val="00F90783"/>
    <w:rsid w:val="00F92121"/>
    <w:rsid w:val="00F92588"/>
    <w:rsid w:val="00F93C24"/>
    <w:rsid w:val="00F9443F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6FB1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75E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8CB"/>
    <w:rsid w:val="00FB2973"/>
    <w:rsid w:val="00FB32D3"/>
    <w:rsid w:val="00FB36C5"/>
    <w:rsid w:val="00FB3C53"/>
    <w:rsid w:val="00FB46CA"/>
    <w:rsid w:val="00FB50ED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C7A55"/>
    <w:rsid w:val="00FD02F4"/>
    <w:rsid w:val="00FD0415"/>
    <w:rsid w:val="00FD04E4"/>
    <w:rsid w:val="00FD0BDC"/>
    <w:rsid w:val="00FD0CE9"/>
    <w:rsid w:val="00FD166E"/>
    <w:rsid w:val="00FD17AB"/>
    <w:rsid w:val="00FD2B8A"/>
    <w:rsid w:val="00FD3532"/>
    <w:rsid w:val="00FD3758"/>
    <w:rsid w:val="00FD4759"/>
    <w:rsid w:val="00FD4971"/>
    <w:rsid w:val="00FD514A"/>
    <w:rsid w:val="00FD5292"/>
    <w:rsid w:val="00FD5A6D"/>
    <w:rsid w:val="00FD5F8A"/>
    <w:rsid w:val="00FD605B"/>
    <w:rsid w:val="00FD6FF3"/>
    <w:rsid w:val="00FD70F6"/>
    <w:rsid w:val="00FE054E"/>
    <w:rsid w:val="00FE066D"/>
    <w:rsid w:val="00FE091B"/>
    <w:rsid w:val="00FE167D"/>
    <w:rsid w:val="00FE2228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15BB"/>
    <w:rsid w:val="00FF1A97"/>
    <w:rsid w:val="00FF2452"/>
    <w:rsid w:val="00FF3284"/>
    <w:rsid w:val="00FF3603"/>
    <w:rsid w:val="00FF3C49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F7FA0"/>
  <w15:docId w15:val="{B6ED957B-A4F3-4C08-AD95-56731F59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B8B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link w:val="BodyText21Znak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C70016"/>
    <w:pPr>
      <w:tabs>
        <w:tab w:val="left" w:pos="1134"/>
        <w:tab w:val="right" w:leader="dot" w:pos="9769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953B8B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953B8B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0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22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CharStyle12">
    <w:name w:val="Char Style 12"/>
    <w:basedOn w:val="Domylnaczcionkaakapitu"/>
    <w:link w:val="Style1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5936C8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5936C8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piszacznikw">
    <w:name w:val="Spis załączników"/>
    <w:basedOn w:val="Nagwek4"/>
    <w:link w:val="SpiszacznikwZnak"/>
    <w:autoRedefine/>
    <w:qFormat/>
    <w:rsid w:val="006C09BB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6C09BB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paragraph" w:styleId="Bibliografia">
    <w:name w:val="Bibliography"/>
    <w:basedOn w:val="Normalny"/>
    <w:next w:val="Normalny"/>
    <w:unhideWhenUsed/>
    <w:rsid w:val="002756A4"/>
  </w:style>
  <w:style w:type="character" w:customStyle="1" w:styleId="watch-title">
    <w:name w:val="watch-title"/>
    <w:basedOn w:val="Domylnaczcionkaakapitu"/>
    <w:rsid w:val="002756A4"/>
  </w:style>
  <w:style w:type="paragraph" w:styleId="Bezodstpw">
    <w:name w:val="No Spacing"/>
    <w:uiPriority w:val="1"/>
    <w:qFormat/>
    <w:rsid w:val="002756A4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756A4"/>
    <w:rPr>
      <w:color w:val="808080"/>
    </w:rPr>
  </w:style>
  <w:style w:type="character" w:customStyle="1" w:styleId="lslabeltext">
    <w:name w:val="lslabel__text"/>
    <w:basedOn w:val="Domylnaczcionkaakapitu"/>
    <w:rsid w:val="002756A4"/>
  </w:style>
  <w:style w:type="character" w:customStyle="1" w:styleId="ListParagraphChar">
    <w:name w:val="List Paragraph Char"/>
    <w:link w:val="Akapitzlist3"/>
    <w:locked/>
    <w:rsid w:val="002756A4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2756A4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2756A4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lscontrol--valign">
    <w:name w:val="lscontrol--valign"/>
    <w:rsid w:val="002756A4"/>
  </w:style>
  <w:style w:type="character" w:customStyle="1" w:styleId="CharStyle3">
    <w:name w:val="Char Style 3"/>
    <w:basedOn w:val="Domylnaczcionkaakapitu"/>
    <w:link w:val="Style2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2756A4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2756A4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2756A4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2756A4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2756A4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2756A4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2756A4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2756A4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2756A4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2756A4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2756A4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2756A4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2756A4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2756A4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lrzxr">
    <w:name w:val="lrzxr"/>
    <w:rsid w:val="002756A4"/>
  </w:style>
  <w:style w:type="paragraph" w:styleId="Lista-kontynuacja2">
    <w:name w:val="List Continue 2"/>
    <w:basedOn w:val="Normalny"/>
    <w:uiPriority w:val="99"/>
    <w:unhideWhenUsed/>
    <w:rsid w:val="002756A4"/>
    <w:pPr>
      <w:spacing w:after="120"/>
      <w:ind w:left="566"/>
      <w:contextualSpacing/>
    </w:pPr>
  </w:style>
  <w:style w:type="numbering" w:customStyle="1" w:styleId="Styl5">
    <w:name w:val="Styl5"/>
    <w:uiPriority w:val="99"/>
    <w:rsid w:val="002756A4"/>
    <w:pPr>
      <w:numPr>
        <w:numId w:val="37"/>
      </w:numPr>
    </w:pPr>
  </w:style>
  <w:style w:type="character" w:customStyle="1" w:styleId="FontStyle27">
    <w:name w:val="Font Style27"/>
    <w:uiPriority w:val="99"/>
    <w:rsid w:val="00953B8B"/>
    <w:rPr>
      <w:rFonts w:ascii="Calibri" w:hAnsi="Calibri" w:cs="Calibri"/>
      <w:sz w:val="22"/>
      <w:szCs w:val="22"/>
    </w:rPr>
  </w:style>
  <w:style w:type="character" w:customStyle="1" w:styleId="BodyText21Znak">
    <w:name w:val="Body Text 21 Znak"/>
    <w:link w:val="BodyText21"/>
    <w:rsid w:val="00953B8B"/>
    <w:rPr>
      <w:rFonts w:eastAsia="Times New Roman" w:cs="Tahoma"/>
      <w:sz w:val="20"/>
      <w:szCs w:val="24"/>
      <w:lang w:eastAsia="pl-PL"/>
    </w:rPr>
  </w:style>
  <w:style w:type="paragraph" w:customStyle="1" w:styleId="Standard0">
    <w:name w:val="Standard"/>
    <w:rsid w:val="006962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</w:rPr>
  </w:style>
  <w:style w:type="paragraph" w:customStyle="1" w:styleId="paragrafy">
    <w:name w:val="paragrafy"/>
    <w:basedOn w:val="Nagwek5"/>
    <w:link w:val="paragrafyZnak"/>
    <w:qFormat/>
    <w:rsid w:val="002F057E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2F057E"/>
    <w:rPr>
      <w:rFonts w:eastAsia="Times New Roman" w:cs="Tahoma"/>
      <w:b/>
      <w:bCs/>
      <w:sz w:val="20"/>
      <w:szCs w:val="20"/>
      <w:lang w:eastAsia="pl-PL"/>
    </w:rPr>
  </w:style>
  <w:style w:type="numbering" w:customStyle="1" w:styleId="Styl212">
    <w:name w:val="Styl212"/>
    <w:rsid w:val="00FF1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header" Target="header2.xml"/><Relationship Id="rId39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ep.iod@enea.p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wsa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CF3457-B4A5-4C77-BFB7-CCFF6F230B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D2273CF-1DFA-4168-8097-AD1B57F0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2198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Sygocka Małgorzata</cp:lastModifiedBy>
  <cp:revision>2</cp:revision>
  <cp:lastPrinted>2021-10-20T10:13:00Z</cp:lastPrinted>
  <dcterms:created xsi:type="dcterms:W3CDTF">2021-10-20T15:46:00Z</dcterms:created>
  <dcterms:modified xsi:type="dcterms:W3CDTF">2021-10-20T15:46:00Z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